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AE" w:rsidRDefault="00AB76AE" w:rsidP="003C5E6B">
      <w:pPr>
        <w:pStyle w:val="Standard"/>
        <w:jc w:val="center"/>
        <w:rPr>
          <w:rFonts w:ascii="Courier New" w:hAnsi="Courier New" w:cs="Courier New"/>
          <w:b/>
          <w:bCs/>
          <w:sz w:val="28"/>
          <w:szCs w:val="28"/>
        </w:rPr>
      </w:pPr>
      <w:r w:rsidRPr="00DC20A4">
        <w:rPr>
          <w:rFonts w:ascii="Courier New" w:hAnsi="Courier New" w:cs="Courier New"/>
          <w:b/>
          <w:noProof/>
          <w:sz w:val="28"/>
          <w:szCs w:val="28"/>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93.5pt;height:38.25pt;visibility:visible">
            <v:imagedata r:id="rId7" o:title=""/>
          </v:shape>
        </w:pict>
      </w:r>
    </w:p>
    <w:p w:rsidR="00AB76AE" w:rsidRDefault="00AB76AE" w:rsidP="00E92A8D">
      <w:pPr>
        <w:pStyle w:val="Standard"/>
        <w:jc w:val="both"/>
        <w:rPr>
          <w:rFonts w:ascii="Courier New" w:hAnsi="Courier New" w:cs="Courier New"/>
          <w:b/>
          <w:bCs/>
          <w:sz w:val="28"/>
          <w:szCs w:val="28"/>
        </w:rPr>
      </w:pPr>
    </w:p>
    <w:p w:rsidR="00AB76AE" w:rsidRDefault="00AB76AE" w:rsidP="00E92A8D">
      <w:pPr>
        <w:pStyle w:val="Standard"/>
        <w:jc w:val="both"/>
        <w:rPr>
          <w:rFonts w:ascii="Courier New" w:hAnsi="Courier New" w:cs="Courier New"/>
          <w:b/>
          <w:bCs/>
          <w:sz w:val="28"/>
          <w:szCs w:val="28"/>
        </w:rPr>
      </w:pPr>
    </w:p>
    <w:p w:rsidR="00AB76AE" w:rsidRDefault="00AB76AE" w:rsidP="342341E8">
      <w:pPr>
        <w:pStyle w:val="Standard"/>
        <w:jc w:val="center"/>
        <w:rPr>
          <w:rFonts w:ascii="Courier New" w:hAnsi="Courier New" w:cs="Courier New"/>
          <w:b/>
          <w:bCs/>
          <w:sz w:val="28"/>
          <w:szCs w:val="28"/>
        </w:rPr>
      </w:pPr>
      <w:r w:rsidRPr="342341E8">
        <w:rPr>
          <w:rFonts w:ascii="Courier New" w:hAnsi="Courier New" w:cs="Courier New"/>
          <w:b/>
          <w:bCs/>
          <w:sz w:val="28"/>
          <w:szCs w:val="28"/>
        </w:rPr>
        <w:t>CONVENZIONE FRA LA REGIONE EMILIA–ROMAGNA</w:t>
      </w:r>
      <w:r>
        <w:rPr>
          <w:rFonts w:ascii="Courier New" w:hAnsi="Courier New" w:cs="Courier New"/>
          <w:b/>
          <w:bCs/>
          <w:sz w:val="28"/>
          <w:szCs w:val="28"/>
        </w:rPr>
        <w:t xml:space="preserve">, LA CITTA’ METROPOLITANA E </w:t>
      </w:r>
      <w:r w:rsidRPr="342341E8">
        <w:rPr>
          <w:rFonts w:ascii="Courier New" w:hAnsi="Courier New" w:cs="Courier New"/>
          <w:b/>
          <w:bCs/>
          <w:sz w:val="28"/>
          <w:szCs w:val="28"/>
        </w:rPr>
        <w:t>LA PROVINCI</w:t>
      </w:r>
      <w:r>
        <w:rPr>
          <w:rFonts w:ascii="Courier New" w:hAnsi="Courier New" w:cs="Courier New"/>
          <w:b/>
          <w:bCs/>
          <w:sz w:val="28"/>
          <w:szCs w:val="28"/>
        </w:rPr>
        <w:t>E</w:t>
      </w:r>
      <w:r w:rsidRPr="342341E8">
        <w:rPr>
          <w:rFonts w:ascii="Courier New" w:hAnsi="Courier New" w:cs="Courier New"/>
          <w:b/>
          <w:bCs/>
          <w:sz w:val="28"/>
          <w:szCs w:val="28"/>
        </w:rPr>
        <w:t xml:space="preserve"> PER L’ESERCIZIO DELLE FUNZIONI REGIONALI CONFERITE AI SENSI DELLA L.R. N. 13/2015 E SUCCESSIVE MODIFICHE E INTEGRAZIONI</w:t>
      </w:r>
    </w:p>
    <w:p w:rsidR="00AB76AE" w:rsidRDefault="00AB76AE" w:rsidP="007C7821">
      <w:pPr>
        <w:pStyle w:val="Standard"/>
        <w:jc w:val="center"/>
        <w:rPr>
          <w:rFonts w:ascii="Courier New" w:hAnsi="Courier New" w:cs="Courier New"/>
          <w:b/>
          <w:bCs/>
        </w:rPr>
      </w:pPr>
    </w:p>
    <w:p w:rsidR="00AB76AE" w:rsidRPr="0009514D" w:rsidRDefault="00AB76AE" w:rsidP="007C7821">
      <w:pPr>
        <w:pStyle w:val="Standard"/>
        <w:jc w:val="center"/>
        <w:rPr>
          <w:rFonts w:ascii="Courier New" w:hAnsi="Courier New" w:cs="Courier New"/>
          <w:b/>
          <w:bCs/>
          <w:sz w:val="20"/>
          <w:szCs w:val="20"/>
        </w:rPr>
      </w:pPr>
    </w:p>
    <w:p w:rsidR="00AB76AE" w:rsidRPr="00E16D60" w:rsidRDefault="00AB76AE" w:rsidP="00B167D9">
      <w:pPr>
        <w:pStyle w:val="TOCHeading"/>
        <w:spacing w:before="0" w:line="240" w:lineRule="auto"/>
        <w:rPr>
          <w:rFonts w:ascii="Courier New" w:hAnsi="Courier New" w:cs="Courier New"/>
          <w:b/>
          <w:bCs/>
          <w:color w:val="auto"/>
          <w:sz w:val="22"/>
          <w:szCs w:val="22"/>
        </w:rPr>
      </w:pPr>
      <w:r w:rsidRPr="00E16D60">
        <w:rPr>
          <w:rFonts w:ascii="Courier New" w:hAnsi="Courier New" w:cs="Courier New"/>
          <w:b/>
          <w:bCs/>
          <w:color w:val="auto"/>
          <w:sz w:val="22"/>
          <w:szCs w:val="22"/>
        </w:rPr>
        <w:t>SOMMARIO</w:t>
      </w:r>
    </w:p>
    <w:p w:rsidR="00AB76AE" w:rsidRDefault="00AB76AE">
      <w:pPr>
        <w:pStyle w:val="TOC2"/>
        <w:tabs>
          <w:tab w:val="right" w:leader="dot" w:pos="9628"/>
        </w:tabs>
        <w:rPr>
          <w:rFonts w:ascii="Calibri" w:eastAsia="游明朝" w:hAnsi="Calibri" w:cs="Arial"/>
          <w:noProof/>
          <w:kern w:val="2"/>
          <w:sz w:val="22"/>
          <w:szCs w:val="22"/>
          <w:lang w:eastAsia="it-IT" w:bidi="ar-SA"/>
        </w:rPr>
      </w:pPr>
      <w:r w:rsidRPr="00A8260E">
        <w:rPr>
          <w:rFonts w:ascii="Courier New" w:hAnsi="Courier New" w:cs="Courier New"/>
          <w:noProof/>
          <w:szCs w:val="20"/>
        </w:rPr>
        <w:fldChar w:fldCharType="begin"/>
      </w:r>
      <w:r w:rsidRPr="00A8260E">
        <w:rPr>
          <w:rFonts w:ascii="Courier New" w:hAnsi="Courier New" w:cs="Courier New"/>
          <w:noProof/>
          <w:szCs w:val="20"/>
        </w:rPr>
        <w:instrText xml:space="preserve"> TOC \o "1-3" \h \z \u </w:instrText>
      </w:r>
      <w:r w:rsidRPr="00A8260E">
        <w:rPr>
          <w:rFonts w:ascii="Courier New" w:hAnsi="Courier New" w:cs="Courier New"/>
          <w:noProof/>
          <w:szCs w:val="20"/>
        </w:rPr>
        <w:fldChar w:fldCharType="separate"/>
      </w:r>
      <w:hyperlink w:anchor="_Toc152759977" w:history="1">
        <w:r w:rsidRPr="006C30C7">
          <w:rPr>
            <w:rStyle w:val="Hyperlink"/>
            <w:rFonts w:ascii="Courier New" w:hAnsi="Courier New" w:cs="Courier New"/>
            <w:noProof/>
          </w:rPr>
          <w:t>Art. 1 - Oggetto</w:t>
        </w:r>
        <w:r>
          <w:rPr>
            <w:noProof/>
            <w:webHidden/>
          </w:rPr>
          <w:tab/>
        </w:r>
        <w:r>
          <w:rPr>
            <w:noProof/>
            <w:webHidden/>
          </w:rPr>
          <w:fldChar w:fldCharType="begin"/>
        </w:r>
        <w:r>
          <w:rPr>
            <w:noProof/>
            <w:webHidden/>
          </w:rPr>
          <w:instrText xml:space="preserve"> PAGEREF _Toc152759977 \h </w:instrText>
        </w:r>
        <w:r>
          <w:rPr>
            <w:noProof/>
            <w:webHidden/>
          </w:rPr>
        </w:r>
        <w:r>
          <w:rPr>
            <w:noProof/>
            <w:webHidden/>
          </w:rPr>
          <w:fldChar w:fldCharType="separate"/>
        </w:r>
        <w:r>
          <w:rPr>
            <w:noProof/>
            <w:webHidden/>
          </w:rPr>
          <w:t>4</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78" w:history="1">
        <w:r w:rsidRPr="006C30C7">
          <w:rPr>
            <w:rStyle w:val="Hyperlink"/>
            <w:rFonts w:ascii="Courier New" w:hAnsi="Courier New" w:cs="Courier New"/>
            <w:noProof/>
          </w:rPr>
          <w:t>Art. 2 – Finalità e obiettivi</w:t>
        </w:r>
        <w:r>
          <w:rPr>
            <w:noProof/>
            <w:webHidden/>
          </w:rPr>
          <w:tab/>
        </w:r>
        <w:r>
          <w:rPr>
            <w:noProof/>
            <w:webHidden/>
          </w:rPr>
          <w:fldChar w:fldCharType="begin"/>
        </w:r>
        <w:r>
          <w:rPr>
            <w:noProof/>
            <w:webHidden/>
          </w:rPr>
          <w:instrText xml:space="preserve"> PAGEREF _Toc152759978 \h </w:instrText>
        </w:r>
        <w:r>
          <w:rPr>
            <w:noProof/>
            <w:webHidden/>
          </w:rPr>
        </w:r>
        <w:r>
          <w:rPr>
            <w:noProof/>
            <w:webHidden/>
          </w:rPr>
          <w:fldChar w:fldCharType="separate"/>
        </w:r>
        <w:r>
          <w:rPr>
            <w:noProof/>
            <w:webHidden/>
          </w:rPr>
          <w:t>4</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79" w:history="1">
        <w:r w:rsidRPr="006C30C7">
          <w:rPr>
            <w:rStyle w:val="Hyperlink"/>
            <w:rFonts w:ascii="Courier New" w:hAnsi="Courier New" w:cs="Courier New"/>
            <w:noProof/>
          </w:rPr>
          <w:t>Art. 3 - Individuazione delle funzioni conferite oggetto di finanziamento</w:t>
        </w:r>
        <w:r>
          <w:rPr>
            <w:noProof/>
            <w:webHidden/>
          </w:rPr>
          <w:tab/>
        </w:r>
        <w:r>
          <w:rPr>
            <w:noProof/>
            <w:webHidden/>
          </w:rPr>
          <w:fldChar w:fldCharType="begin"/>
        </w:r>
        <w:r>
          <w:rPr>
            <w:noProof/>
            <w:webHidden/>
          </w:rPr>
          <w:instrText xml:space="preserve"> PAGEREF _Toc152759979 \h </w:instrText>
        </w:r>
        <w:r>
          <w:rPr>
            <w:noProof/>
            <w:webHidden/>
          </w:rPr>
        </w:r>
        <w:r>
          <w:rPr>
            <w:noProof/>
            <w:webHidden/>
          </w:rPr>
          <w:fldChar w:fldCharType="separate"/>
        </w:r>
        <w:r>
          <w:rPr>
            <w:noProof/>
            <w:webHidden/>
          </w:rPr>
          <w:t>5</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0" w:history="1">
        <w:r w:rsidRPr="006C30C7">
          <w:rPr>
            <w:rStyle w:val="Hyperlink"/>
            <w:rFonts w:ascii="Courier New" w:hAnsi="Courier New" w:cs="Courier New"/>
            <w:noProof/>
          </w:rPr>
          <w:t>Art. 4 - Finanziamento delle funzioni di vigilanza, di applicazione delle sanzioni amministrative, di attuazione dei piani di controllo della fauna selvatica, dei programmi di intervento in materia di pesca marittima</w:t>
        </w:r>
        <w:r>
          <w:rPr>
            <w:noProof/>
            <w:webHidden/>
          </w:rPr>
          <w:tab/>
        </w:r>
        <w:r>
          <w:rPr>
            <w:noProof/>
            <w:webHidden/>
          </w:rPr>
          <w:fldChar w:fldCharType="begin"/>
        </w:r>
        <w:r>
          <w:rPr>
            <w:noProof/>
            <w:webHidden/>
          </w:rPr>
          <w:instrText xml:space="preserve"> PAGEREF _Toc152759980 \h </w:instrText>
        </w:r>
        <w:r>
          <w:rPr>
            <w:noProof/>
            <w:webHidden/>
          </w:rPr>
        </w:r>
        <w:r>
          <w:rPr>
            <w:noProof/>
            <w:webHidden/>
          </w:rPr>
          <w:fldChar w:fldCharType="separate"/>
        </w:r>
        <w:r>
          <w:rPr>
            <w:noProof/>
            <w:webHidden/>
          </w:rPr>
          <w:t>6</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1" w:history="1">
        <w:r w:rsidRPr="006C30C7">
          <w:rPr>
            <w:rStyle w:val="Hyperlink"/>
            <w:rFonts w:ascii="Courier New" w:hAnsi="Courier New" w:cs="Courier New"/>
            <w:noProof/>
          </w:rPr>
          <w:t>Art. 5 - Finanziamento per l’esercizio delle funzioni conferite in materia di rete degli sportelli unici delle attività produttive e istruzione</w:t>
        </w:r>
        <w:r>
          <w:rPr>
            <w:noProof/>
            <w:webHidden/>
          </w:rPr>
          <w:tab/>
        </w:r>
        <w:r>
          <w:rPr>
            <w:noProof/>
            <w:webHidden/>
          </w:rPr>
          <w:fldChar w:fldCharType="begin"/>
        </w:r>
        <w:r>
          <w:rPr>
            <w:noProof/>
            <w:webHidden/>
          </w:rPr>
          <w:instrText xml:space="preserve"> PAGEREF _Toc152759981 \h </w:instrText>
        </w:r>
        <w:r>
          <w:rPr>
            <w:noProof/>
            <w:webHidden/>
          </w:rPr>
        </w:r>
        <w:r>
          <w:rPr>
            <w:noProof/>
            <w:webHidden/>
          </w:rPr>
          <w:fldChar w:fldCharType="separate"/>
        </w:r>
        <w:r>
          <w:rPr>
            <w:noProof/>
            <w:webHidden/>
          </w:rPr>
          <w:t>6</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2" w:history="1">
        <w:r w:rsidRPr="006C30C7">
          <w:rPr>
            <w:rStyle w:val="Hyperlink"/>
            <w:rFonts w:ascii="Courier New" w:hAnsi="Courier New" w:cs="Courier New"/>
            <w:noProof/>
          </w:rPr>
          <w:t>Art. 6 - Finanziamento per l’esercizio delle funzioni conferite in materia di commercio e turismo</w:t>
        </w:r>
        <w:r>
          <w:rPr>
            <w:noProof/>
            <w:webHidden/>
          </w:rPr>
          <w:tab/>
        </w:r>
        <w:r>
          <w:rPr>
            <w:noProof/>
            <w:webHidden/>
          </w:rPr>
          <w:fldChar w:fldCharType="begin"/>
        </w:r>
        <w:r>
          <w:rPr>
            <w:noProof/>
            <w:webHidden/>
          </w:rPr>
          <w:instrText xml:space="preserve"> PAGEREF _Toc152759982 \h </w:instrText>
        </w:r>
        <w:r>
          <w:rPr>
            <w:noProof/>
            <w:webHidden/>
          </w:rPr>
        </w:r>
        <w:r>
          <w:rPr>
            <w:noProof/>
            <w:webHidden/>
          </w:rPr>
          <w:fldChar w:fldCharType="separate"/>
        </w:r>
        <w:r>
          <w:rPr>
            <w:noProof/>
            <w:webHidden/>
          </w:rPr>
          <w:t>8</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3" w:history="1">
        <w:r w:rsidRPr="006C30C7">
          <w:rPr>
            <w:rStyle w:val="Hyperlink"/>
            <w:rFonts w:ascii="Courier New" w:hAnsi="Courier New" w:cs="Courier New"/>
            <w:noProof/>
          </w:rPr>
          <w:t>Art. 7 – Completamento dell’organico assegnato alle funzioni conferite</w:t>
        </w:r>
        <w:r>
          <w:rPr>
            <w:noProof/>
            <w:webHidden/>
          </w:rPr>
          <w:tab/>
        </w:r>
        <w:r>
          <w:rPr>
            <w:noProof/>
            <w:webHidden/>
          </w:rPr>
          <w:fldChar w:fldCharType="begin"/>
        </w:r>
        <w:r>
          <w:rPr>
            <w:noProof/>
            <w:webHidden/>
          </w:rPr>
          <w:instrText xml:space="preserve"> PAGEREF _Toc152759983 \h </w:instrText>
        </w:r>
        <w:r>
          <w:rPr>
            <w:noProof/>
            <w:webHidden/>
          </w:rPr>
        </w:r>
        <w:r>
          <w:rPr>
            <w:noProof/>
            <w:webHidden/>
          </w:rPr>
          <w:fldChar w:fldCharType="separate"/>
        </w:r>
        <w:r>
          <w:rPr>
            <w:noProof/>
            <w:webHidden/>
          </w:rPr>
          <w:t>9</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4" w:history="1">
        <w:r w:rsidRPr="006C30C7">
          <w:rPr>
            <w:rStyle w:val="Hyperlink"/>
            <w:rFonts w:ascii="Courier New" w:hAnsi="Courier New" w:cs="Courier New"/>
            <w:noProof/>
          </w:rPr>
          <w:t>Art. 8 – Trasferimento di personale per effetto di eventuali modifiche nel conferimento di funzioni alle Province e alla Città Metropolitana</w:t>
        </w:r>
        <w:r>
          <w:rPr>
            <w:noProof/>
            <w:webHidden/>
          </w:rPr>
          <w:tab/>
        </w:r>
        <w:r>
          <w:rPr>
            <w:noProof/>
            <w:webHidden/>
          </w:rPr>
          <w:fldChar w:fldCharType="begin"/>
        </w:r>
        <w:r>
          <w:rPr>
            <w:noProof/>
            <w:webHidden/>
          </w:rPr>
          <w:instrText xml:space="preserve"> PAGEREF _Toc152759984 \h </w:instrText>
        </w:r>
        <w:r>
          <w:rPr>
            <w:noProof/>
            <w:webHidden/>
          </w:rPr>
        </w:r>
        <w:r>
          <w:rPr>
            <w:noProof/>
            <w:webHidden/>
          </w:rPr>
          <w:fldChar w:fldCharType="separate"/>
        </w:r>
        <w:r>
          <w:rPr>
            <w:noProof/>
            <w:webHidden/>
          </w:rPr>
          <w:t>9</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5" w:history="1">
        <w:r w:rsidRPr="006C30C7">
          <w:rPr>
            <w:rStyle w:val="Hyperlink"/>
            <w:rFonts w:ascii="Courier New" w:hAnsi="Courier New" w:cs="Courier New"/>
            <w:noProof/>
          </w:rPr>
          <w:t>Art. 9 – Contributo finanziario spettante alla Città metropolitana di Bologna e alle Province per la partecipazione agli Enti Parco</w:t>
        </w:r>
        <w:r>
          <w:rPr>
            <w:noProof/>
            <w:webHidden/>
          </w:rPr>
          <w:tab/>
        </w:r>
        <w:r>
          <w:rPr>
            <w:noProof/>
            <w:webHidden/>
          </w:rPr>
          <w:fldChar w:fldCharType="begin"/>
        </w:r>
        <w:r>
          <w:rPr>
            <w:noProof/>
            <w:webHidden/>
          </w:rPr>
          <w:instrText xml:space="preserve"> PAGEREF _Toc152759985 \h </w:instrText>
        </w:r>
        <w:r>
          <w:rPr>
            <w:noProof/>
            <w:webHidden/>
          </w:rPr>
        </w:r>
        <w:r>
          <w:rPr>
            <w:noProof/>
            <w:webHidden/>
          </w:rPr>
          <w:fldChar w:fldCharType="separate"/>
        </w:r>
        <w:r>
          <w:rPr>
            <w:noProof/>
            <w:webHidden/>
          </w:rPr>
          <w:t>10</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6" w:history="1">
        <w:r w:rsidRPr="006C30C7">
          <w:rPr>
            <w:rStyle w:val="Hyperlink"/>
            <w:rFonts w:ascii="Courier New" w:hAnsi="Courier New" w:cs="Courier New"/>
            <w:noProof/>
          </w:rPr>
          <w:t>Art. 10 – Contributo a titolo di rimborso per l’utilizzo di beni immobili e mobili metropolitani e provinciali da parte della Regione Emilia-Romagna e delle Destinazioni Turistiche</w:t>
        </w:r>
        <w:r>
          <w:rPr>
            <w:noProof/>
            <w:webHidden/>
          </w:rPr>
          <w:tab/>
        </w:r>
        <w:r>
          <w:rPr>
            <w:noProof/>
            <w:webHidden/>
          </w:rPr>
          <w:fldChar w:fldCharType="begin"/>
        </w:r>
        <w:r>
          <w:rPr>
            <w:noProof/>
            <w:webHidden/>
          </w:rPr>
          <w:instrText xml:space="preserve"> PAGEREF _Toc152759986 \h </w:instrText>
        </w:r>
        <w:r>
          <w:rPr>
            <w:noProof/>
            <w:webHidden/>
          </w:rPr>
        </w:r>
        <w:r>
          <w:rPr>
            <w:noProof/>
            <w:webHidden/>
          </w:rPr>
          <w:fldChar w:fldCharType="separate"/>
        </w:r>
        <w:r>
          <w:rPr>
            <w:noProof/>
            <w:webHidden/>
          </w:rPr>
          <w:t>10</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7" w:history="1">
        <w:r w:rsidRPr="006C30C7">
          <w:rPr>
            <w:rStyle w:val="Hyperlink"/>
            <w:rFonts w:ascii="Courier New" w:hAnsi="Courier New" w:cs="Courier New"/>
            <w:noProof/>
          </w:rPr>
          <w:t>Art. 11 – Salute e sicurezza nei luoghi di lavoro e gestione operativa degli spazi delle sedi provinciali e della CM utilizzati dai dipendenti della Regione Emilia-Romagna</w:t>
        </w:r>
        <w:r>
          <w:rPr>
            <w:noProof/>
            <w:webHidden/>
          </w:rPr>
          <w:tab/>
        </w:r>
        <w:r>
          <w:rPr>
            <w:noProof/>
            <w:webHidden/>
          </w:rPr>
          <w:fldChar w:fldCharType="begin"/>
        </w:r>
        <w:r>
          <w:rPr>
            <w:noProof/>
            <w:webHidden/>
          </w:rPr>
          <w:instrText xml:space="preserve"> PAGEREF _Toc152759987 \h </w:instrText>
        </w:r>
        <w:r>
          <w:rPr>
            <w:noProof/>
            <w:webHidden/>
          </w:rPr>
        </w:r>
        <w:r>
          <w:rPr>
            <w:noProof/>
            <w:webHidden/>
          </w:rPr>
          <w:fldChar w:fldCharType="separate"/>
        </w:r>
        <w:r>
          <w:rPr>
            <w:noProof/>
            <w:webHidden/>
          </w:rPr>
          <w:t>12</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8" w:history="1">
        <w:r w:rsidRPr="006C30C7">
          <w:rPr>
            <w:rStyle w:val="Hyperlink"/>
            <w:rFonts w:ascii="Courier New" w:hAnsi="Courier New" w:cs="Courier New"/>
            <w:noProof/>
          </w:rPr>
          <w:t>Art. 12 – Subentri in sedi in locazione delle Province e della Città Metropolitana</w:t>
        </w:r>
        <w:r>
          <w:rPr>
            <w:noProof/>
            <w:webHidden/>
          </w:rPr>
          <w:tab/>
        </w:r>
        <w:r>
          <w:rPr>
            <w:noProof/>
            <w:webHidden/>
          </w:rPr>
          <w:fldChar w:fldCharType="begin"/>
        </w:r>
        <w:r>
          <w:rPr>
            <w:noProof/>
            <w:webHidden/>
          </w:rPr>
          <w:instrText xml:space="preserve"> PAGEREF _Toc152759988 \h </w:instrText>
        </w:r>
        <w:r>
          <w:rPr>
            <w:noProof/>
            <w:webHidden/>
          </w:rPr>
        </w:r>
        <w:r>
          <w:rPr>
            <w:noProof/>
            <w:webHidden/>
          </w:rPr>
          <w:fldChar w:fldCharType="separate"/>
        </w:r>
        <w:r>
          <w:rPr>
            <w:noProof/>
            <w:webHidden/>
          </w:rPr>
          <w:t>12</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89" w:history="1">
        <w:r w:rsidRPr="006C30C7">
          <w:rPr>
            <w:rStyle w:val="Hyperlink"/>
            <w:rFonts w:ascii="Courier New" w:hAnsi="Courier New" w:cs="Courier New"/>
            <w:noProof/>
          </w:rPr>
          <w:t>Art. 13 - Finanziamento delle spese sostenute dalle Province e dalla Città metropolitana per l’esercizio delle funzioni conferite ai sensi della L.R. n. 13/2015 e ss.mm.ii.</w:t>
        </w:r>
        <w:r>
          <w:rPr>
            <w:noProof/>
            <w:webHidden/>
          </w:rPr>
          <w:tab/>
        </w:r>
        <w:r>
          <w:rPr>
            <w:noProof/>
            <w:webHidden/>
          </w:rPr>
          <w:fldChar w:fldCharType="begin"/>
        </w:r>
        <w:r>
          <w:rPr>
            <w:noProof/>
            <w:webHidden/>
          </w:rPr>
          <w:instrText xml:space="preserve"> PAGEREF _Toc152759989 \h </w:instrText>
        </w:r>
        <w:r>
          <w:rPr>
            <w:noProof/>
            <w:webHidden/>
          </w:rPr>
        </w:r>
        <w:r>
          <w:rPr>
            <w:noProof/>
            <w:webHidden/>
          </w:rPr>
          <w:fldChar w:fldCharType="separate"/>
        </w:r>
        <w:r>
          <w:rPr>
            <w:noProof/>
            <w:webHidden/>
          </w:rPr>
          <w:t>12</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90" w:history="1">
        <w:r w:rsidRPr="006C30C7">
          <w:rPr>
            <w:rStyle w:val="Hyperlink"/>
            <w:rFonts w:ascii="Courier New" w:hAnsi="Courier New" w:cs="Courier New"/>
            <w:noProof/>
          </w:rPr>
          <w:t>Art. 14 - Trasferimento di quote di dotazione organica</w:t>
        </w:r>
        <w:r>
          <w:rPr>
            <w:noProof/>
            <w:webHidden/>
          </w:rPr>
          <w:tab/>
        </w:r>
        <w:r>
          <w:rPr>
            <w:noProof/>
            <w:webHidden/>
          </w:rPr>
          <w:fldChar w:fldCharType="begin"/>
        </w:r>
        <w:r>
          <w:rPr>
            <w:noProof/>
            <w:webHidden/>
          </w:rPr>
          <w:instrText xml:space="preserve"> PAGEREF _Toc152759990 \h </w:instrText>
        </w:r>
        <w:r>
          <w:rPr>
            <w:noProof/>
            <w:webHidden/>
          </w:rPr>
        </w:r>
        <w:r>
          <w:rPr>
            <w:noProof/>
            <w:webHidden/>
          </w:rPr>
          <w:fldChar w:fldCharType="separate"/>
        </w:r>
        <w:r>
          <w:rPr>
            <w:noProof/>
            <w:webHidden/>
          </w:rPr>
          <w:t>13</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91" w:history="1">
        <w:r w:rsidRPr="006C30C7">
          <w:rPr>
            <w:rStyle w:val="Hyperlink"/>
            <w:rFonts w:ascii="Courier New" w:hAnsi="Courier New" w:cs="Courier New"/>
            <w:noProof/>
          </w:rPr>
          <w:t>Art. 15 - Utilizzo delle graduatorie</w:t>
        </w:r>
        <w:r>
          <w:rPr>
            <w:noProof/>
            <w:webHidden/>
          </w:rPr>
          <w:tab/>
        </w:r>
        <w:r>
          <w:rPr>
            <w:noProof/>
            <w:webHidden/>
          </w:rPr>
          <w:fldChar w:fldCharType="begin"/>
        </w:r>
        <w:r>
          <w:rPr>
            <w:noProof/>
            <w:webHidden/>
          </w:rPr>
          <w:instrText xml:space="preserve"> PAGEREF _Toc152759991 \h </w:instrText>
        </w:r>
        <w:r>
          <w:rPr>
            <w:noProof/>
            <w:webHidden/>
          </w:rPr>
        </w:r>
        <w:r>
          <w:rPr>
            <w:noProof/>
            <w:webHidden/>
          </w:rPr>
          <w:fldChar w:fldCharType="separate"/>
        </w:r>
        <w:r>
          <w:rPr>
            <w:noProof/>
            <w:webHidden/>
          </w:rPr>
          <w:t>13</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92" w:history="1">
        <w:r w:rsidRPr="006C30C7">
          <w:rPr>
            <w:rStyle w:val="Hyperlink"/>
            <w:rFonts w:ascii="Courier New" w:hAnsi="Courier New" w:cs="Courier New"/>
            <w:noProof/>
          </w:rPr>
          <w:t>Art. 16 - Durata della convenzione</w:t>
        </w:r>
        <w:r>
          <w:rPr>
            <w:noProof/>
            <w:webHidden/>
          </w:rPr>
          <w:tab/>
        </w:r>
        <w:r>
          <w:rPr>
            <w:noProof/>
            <w:webHidden/>
          </w:rPr>
          <w:fldChar w:fldCharType="begin"/>
        </w:r>
        <w:r>
          <w:rPr>
            <w:noProof/>
            <w:webHidden/>
          </w:rPr>
          <w:instrText xml:space="preserve"> PAGEREF _Toc152759992 \h </w:instrText>
        </w:r>
        <w:r>
          <w:rPr>
            <w:noProof/>
            <w:webHidden/>
          </w:rPr>
        </w:r>
        <w:r>
          <w:rPr>
            <w:noProof/>
            <w:webHidden/>
          </w:rPr>
          <w:fldChar w:fldCharType="separate"/>
        </w:r>
        <w:r>
          <w:rPr>
            <w:noProof/>
            <w:webHidden/>
          </w:rPr>
          <w:t>14</w:t>
        </w:r>
        <w:r>
          <w:rPr>
            <w:noProof/>
            <w:webHidden/>
          </w:rPr>
          <w:fldChar w:fldCharType="end"/>
        </w:r>
      </w:hyperlink>
    </w:p>
    <w:p w:rsidR="00AB76AE" w:rsidRDefault="00AB76AE">
      <w:pPr>
        <w:pStyle w:val="TOC2"/>
        <w:tabs>
          <w:tab w:val="right" w:leader="dot" w:pos="9628"/>
        </w:tabs>
        <w:rPr>
          <w:rFonts w:ascii="Calibri" w:eastAsia="游明朝" w:hAnsi="Calibri" w:cs="Arial"/>
          <w:noProof/>
          <w:kern w:val="2"/>
          <w:sz w:val="22"/>
          <w:szCs w:val="22"/>
          <w:lang w:eastAsia="it-IT" w:bidi="ar-SA"/>
        </w:rPr>
      </w:pPr>
      <w:hyperlink w:anchor="_Toc152759993" w:history="1">
        <w:r w:rsidRPr="006C30C7">
          <w:rPr>
            <w:rStyle w:val="Hyperlink"/>
            <w:rFonts w:ascii="Courier New" w:hAnsi="Courier New" w:cs="Courier New"/>
            <w:noProof/>
          </w:rPr>
          <w:t>Art. 17 - Disposizioni fiscali</w:t>
        </w:r>
        <w:r>
          <w:rPr>
            <w:noProof/>
            <w:webHidden/>
          </w:rPr>
          <w:tab/>
        </w:r>
        <w:r>
          <w:rPr>
            <w:noProof/>
            <w:webHidden/>
          </w:rPr>
          <w:fldChar w:fldCharType="begin"/>
        </w:r>
        <w:r>
          <w:rPr>
            <w:noProof/>
            <w:webHidden/>
          </w:rPr>
          <w:instrText xml:space="preserve"> PAGEREF _Toc152759993 \h </w:instrText>
        </w:r>
        <w:r>
          <w:rPr>
            <w:noProof/>
            <w:webHidden/>
          </w:rPr>
        </w:r>
        <w:r>
          <w:rPr>
            <w:noProof/>
            <w:webHidden/>
          </w:rPr>
          <w:fldChar w:fldCharType="separate"/>
        </w:r>
        <w:r>
          <w:rPr>
            <w:noProof/>
            <w:webHidden/>
          </w:rPr>
          <w:t>14</w:t>
        </w:r>
        <w:r>
          <w:rPr>
            <w:noProof/>
            <w:webHidden/>
          </w:rPr>
          <w:fldChar w:fldCharType="end"/>
        </w:r>
      </w:hyperlink>
    </w:p>
    <w:p w:rsidR="00AB76AE" w:rsidRPr="006662CF" w:rsidRDefault="00AB76AE" w:rsidP="00B167D9">
      <w:pPr>
        <w:rPr>
          <w:rFonts w:ascii="Courier New" w:hAnsi="Courier New" w:cs="Courier New"/>
        </w:rPr>
      </w:pPr>
      <w:r w:rsidRPr="00A8260E">
        <w:rPr>
          <w:rFonts w:ascii="Courier New" w:hAnsi="Courier New" w:cs="Courier New"/>
          <w:noProof/>
          <w:szCs w:val="20"/>
        </w:rPr>
        <w:fldChar w:fldCharType="end"/>
      </w:r>
    </w:p>
    <w:p w:rsidR="00AB76AE" w:rsidRPr="00F801DD" w:rsidRDefault="00AB76AE" w:rsidP="00A036B3">
      <w:pPr>
        <w:suppressAutoHyphens w:val="0"/>
        <w:rPr>
          <w:rFonts w:ascii="Courier New" w:eastAsia="Times New Roman" w:hAnsi="Courier New" w:cs="Courier New"/>
          <w:b/>
          <w:bCs/>
          <w:sz w:val="22"/>
          <w:szCs w:val="22"/>
        </w:rPr>
      </w:pPr>
      <w:r>
        <w:rPr>
          <w:rFonts w:ascii="Courier New" w:hAnsi="Courier New" w:cs="Courier New"/>
          <w:b/>
          <w:bCs/>
          <w:sz w:val="22"/>
          <w:szCs w:val="22"/>
        </w:rPr>
        <w:br w:type="page"/>
      </w:r>
      <w:r w:rsidRPr="00F801DD">
        <w:rPr>
          <w:rFonts w:ascii="Courier New" w:hAnsi="Courier New" w:cs="Courier New"/>
          <w:b/>
          <w:bCs/>
          <w:sz w:val="22"/>
          <w:szCs w:val="22"/>
        </w:rPr>
        <w:t>L</w:t>
      </w:r>
      <w:r w:rsidRPr="00F801DD">
        <w:rPr>
          <w:rFonts w:ascii="Courier New" w:eastAsia="Times New Roman" w:hAnsi="Courier New" w:cs="Courier New"/>
          <w:b/>
          <w:bCs/>
          <w:sz w:val="22"/>
          <w:szCs w:val="22"/>
        </w:rPr>
        <w:t>E SOTTOSCRITTE AMMINISTRAZIONI</w:t>
      </w:r>
    </w:p>
    <w:p w:rsidR="00AB76AE" w:rsidRPr="00F801DD" w:rsidRDefault="00AB76AE">
      <w:pPr>
        <w:pStyle w:val="Standard"/>
        <w:autoSpaceDE w:val="0"/>
        <w:jc w:val="center"/>
        <w:rPr>
          <w:rFonts w:ascii="Courier New" w:eastAsia="Times New Roman" w:hAnsi="Courier New" w:cs="Courier New"/>
          <w:sz w:val="22"/>
          <w:szCs w:val="22"/>
        </w:rPr>
      </w:pPr>
    </w:p>
    <w:p w:rsidR="00AB76AE" w:rsidRPr="00F801DD" w:rsidRDefault="00AB76AE" w:rsidP="00D25158">
      <w:pPr>
        <w:pStyle w:val="Standard"/>
        <w:numPr>
          <w:ilvl w:val="0"/>
          <w:numId w:val="10"/>
        </w:numPr>
        <w:spacing w:line="360" w:lineRule="auto"/>
        <w:ind w:left="360"/>
        <w:jc w:val="both"/>
        <w:rPr>
          <w:rFonts w:ascii="Courier New" w:hAnsi="Courier New" w:cs="Courier New"/>
          <w:sz w:val="22"/>
          <w:szCs w:val="22"/>
        </w:rPr>
      </w:pPr>
      <w:r w:rsidRPr="00F801DD">
        <w:rPr>
          <w:rFonts w:ascii="Courier New" w:eastAsia="Times New Roman" w:hAnsi="Courier New" w:cs="Courier New"/>
          <w:sz w:val="22"/>
          <w:szCs w:val="22"/>
        </w:rPr>
        <w:t>Regione Emilia-Romagna con sede in Bologna, Viale A. Moro, n. 52, rappresentata per la sottoscrizione della presente convenzione dal Direttore generale Risorse Europa Innovazione Istituzioni</w:t>
      </w:r>
      <w:r>
        <w:rPr>
          <w:rFonts w:ascii="Courier New" w:eastAsia="Times New Roman" w:hAnsi="Courier New" w:cs="Courier New"/>
          <w:sz w:val="22"/>
          <w:szCs w:val="22"/>
        </w:rPr>
        <w:t xml:space="preserve"> Francesco Raphael Frieri</w:t>
      </w:r>
      <w:r w:rsidRPr="00F801DD">
        <w:rPr>
          <w:rFonts w:ascii="Courier New" w:eastAsia="Times New Roman" w:hAnsi="Courier New" w:cs="Courier New"/>
          <w:sz w:val="22"/>
          <w:szCs w:val="22"/>
        </w:rPr>
        <w:t xml:space="preserve">, ai sensi della deliberazione della Giunta Regionale n. </w:t>
      </w:r>
      <w:r>
        <w:rPr>
          <w:rFonts w:ascii="Courier New" w:eastAsia="Times New Roman" w:hAnsi="Courier New" w:cs="Courier New"/>
          <w:sz w:val="22"/>
          <w:szCs w:val="22"/>
        </w:rPr>
        <w:t>2159</w:t>
      </w:r>
      <w:r w:rsidRPr="008F4AF6">
        <w:rPr>
          <w:rFonts w:ascii="Courier New" w:eastAsia="Times New Roman" w:hAnsi="Courier New" w:cs="Courier New"/>
          <w:sz w:val="22"/>
          <w:szCs w:val="22"/>
        </w:rPr>
        <w:t xml:space="preserve"> del </w:t>
      </w:r>
      <w:r>
        <w:rPr>
          <w:rFonts w:ascii="Courier New" w:eastAsia="Times New Roman" w:hAnsi="Courier New" w:cs="Courier New"/>
          <w:sz w:val="22"/>
          <w:szCs w:val="22"/>
        </w:rPr>
        <w:t>12</w:t>
      </w:r>
      <w:r w:rsidRPr="008F4AF6">
        <w:rPr>
          <w:rFonts w:ascii="Courier New" w:eastAsia="Times New Roman" w:hAnsi="Courier New" w:cs="Courier New"/>
          <w:sz w:val="22"/>
          <w:szCs w:val="22"/>
        </w:rPr>
        <w:t>/12/2023;</w:t>
      </w:r>
      <w:r w:rsidRPr="00F801DD">
        <w:rPr>
          <w:rFonts w:ascii="Courier New" w:hAnsi="Courier New" w:cs="Courier New"/>
          <w:sz w:val="22"/>
          <w:szCs w:val="22"/>
        </w:rPr>
        <w:t xml:space="preserve"> </w:t>
      </w:r>
    </w:p>
    <w:p w:rsidR="00AB76AE" w:rsidRPr="0009310A" w:rsidRDefault="00AB76AE" w:rsidP="00D25158">
      <w:pPr>
        <w:pStyle w:val="Standard"/>
        <w:numPr>
          <w:ilvl w:val="0"/>
          <w:numId w:val="10"/>
        </w:numPr>
        <w:spacing w:before="240" w:line="360" w:lineRule="auto"/>
        <w:ind w:left="360"/>
        <w:jc w:val="both"/>
        <w:rPr>
          <w:rFonts w:ascii="Courier New" w:eastAsia="Times New Roman" w:hAnsi="Courier New" w:cs="Courier New"/>
          <w:sz w:val="22"/>
          <w:szCs w:val="22"/>
        </w:rPr>
      </w:pPr>
      <w:r w:rsidRPr="0009310A">
        <w:rPr>
          <w:rFonts w:ascii="Courier New" w:eastAsia="Times New Roman" w:hAnsi="Courier New" w:cs="Courier New"/>
          <w:sz w:val="22"/>
          <w:szCs w:val="22"/>
        </w:rPr>
        <w:t xml:space="preserve">Provincia di </w:t>
      </w:r>
      <w:r>
        <w:rPr>
          <w:rFonts w:ascii="Courier New" w:eastAsia="Times New Roman" w:hAnsi="Courier New" w:cs="Courier New"/>
          <w:sz w:val="22"/>
          <w:szCs w:val="22"/>
        </w:rPr>
        <w:t>Reggio Emilia,</w:t>
      </w:r>
      <w:r w:rsidRPr="0009310A">
        <w:rPr>
          <w:rFonts w:ascii="Courier New" w:eastAsia="Times New Roman" w:hAnsi="Courier New" w:cs="Courier New"/>
          <w:sz w:val="22"/>
          <w:szCs w:val="22"/>
        </w:rPr>
        <w:t xml:space="preserve"> rappresentata per la sottoscrizione della presente convenzione dal </w:t>
      </w:r>
      <w:r>
        <w:rPr>
          <w:rFonts w:ascii="Courier New" w:eastAsia="Times New Roman" w:hAnsi="Courier New" w:cs="Courier New"/>
          <w:sz w:val="22"/>
          <w:szCs w:val="22"/>
        </w:rPr>
        <w:t>Dirigente ad interim del Servizio Affari Generali dott. Alfredo Luigi Tirabassi,</w:t>
      </w:r>
      <w:r w:rsidRPr="0009310A">
        <w:rPr>
          <w:rFonts w:ascii="Courier New" w:eastAsia="Times New Roman" w:hAnsi="Courier New" w:cs="Courier New"/>
          <w:sz w:val="22"/>
          <w:szCs w:val="22"/>
        </w:rPr>
        <w:t xml:space="preserve"> ai sensi del</w:t>
      </w:r>
      <w:r>
        <w:rPr>
          <w:rFonts w:ascii="Courier New" w:eastAsia="Times New Roman" w:hAnsi="Courier New" w:cs="Courier New"/>
          <w:sz w:val="22"/>
          <w:szCs w:val="22"/>
        </w:rPr>
        <w:t xml:space="preserve"> decreto del Presidente n.245 del 14/12/2023</w:t>
      </w:r>
      <w:r w:rsidRPr="0009310A">
        <w:rPr>
          <w:rFonts w:ascii="Courier New" w:eastAsia="Times New Roman" w:hAnsi="Courier New" w:cs="Courier New"/>
          <w:sz w:val="22"/>
          <w:szCs w:val="22"/>
        </w:rPr>
        <w:t>;</w:t>
      </w:r>
    </w:p>
    <w:p w:rsidR="00AB76AE" w:rsidRPr="00F801DD" w:rsidRDefault="00AB76AE" w:rsidP="00540221">
      <w:pPr>
        <w:pStyle w:val="Standard"/>
        <w:spacing w:line="360" w:lineRule="auto"/>
        <w:jc w:val="both"/>
        <w:rPr>
          <w:rFonts w:ascii="Courier New" w:hAnsi="Courier New" w:cs="Courier New"/>
          <w:sz w:val="22"/>
          <w:szCs w:val="22"/>
        </w:rPr>
      </w:pPr>
    </w:p>
    <w:p w:rsidR="00AB76AE" w:rsidRPr="00F801DD" w:rsidRDefault="00AB76AE" w:rsidP="00540221">
      <w:pPr>
        <w:pStyle w:val="Standard"/>
        <w:spacing w:line="360" w:lineRule="auto"/>
        <w:jc w:val="center"/>
        <w:rPr>
          <w:rFonts w:ascii="Courier New" w:hAnsi="Courier New" w:cs="Courier New"/>
          <w:b/>
          <w:bCs/>
          <w:sz w:val="22"/>
          <w:szCs w:val="22"/>
        </w:rPr>
      </w:pPr>
      <w:r w:rsidRPr="00F801DD">
        <w:rPr>
          <w:rFonts w:ascii="Courier New" w:hAnsi="Courier New" w:cs="Courier New"/>
          <w:b/>
          <w:bCs/>
          <w:sz w:val="22"/>
          <w:szCs w:val="22"/>
        </w:rPr>
        <w:t>PREMESSO</w:t>
      </w:r>
    </w:p>
    <w:p w:rsidR="00AB76AE" w:rsidRPr="00F801DD" w:rsidRDefault="00AB76AE" w:rsidP="00C27E9D">
      <w:pPr>
        <w:pStyle w:val="Standard"/>
        <w:spacing w:line="360" w:lineRule="auto"/>
        <w:jc w:val="both"/>
        <w:rPr>
          <w:rFonts w:ascii="Courier New" w:eastAsia="Times New Roman" w:hAnsi="Courier New" w:cs="Courier New"/>
          <w:sz w:val="22"/>
          <w:szCs w:val="22"/>
        </w:rPr>
      </w:pPr>
    </w:p>
    <w:p w:rsidR="00AB76AE" w:rsidRPr="00F801DD" w:rsidRDefault="00AB76AE" w:rsidP="00C27E9D">
      <w:pPr>
        <w:pStyle w:val="Standard"/>
        <w:spacing w:line="360" w:lineRule="auto"/>
        <w:jc w:val="both"/>
        <w:rPr>
          <w:rFonts w:ascii="Courier New" w:eastAsia="Times New Roman" w:hAnsi="Courier New" w:cs="Courier New"/>
          <w:sz w:val="22"/>
          <w:szCs w:val="22"/>
        </w:rPr>
      </w:pPr>
      <w:r w:rsidRPr="00F801DD">
        <w:rPr>
          <w:rFonts w:ascii="Courier New" w:eastAsia="Times New Roman" w:hAnsi="Courier New" w:cs="Courier New"/>
          <w:sz w:val="22"/>
          <w:szCs w:val="22"/>
        </w:rPr>
        <w:t xml:space="preserve">che i rapporti tra la Regione Emilia-Romagna, la Città Metropolitana di Bologna e le </w:t>
      </w:r>
      <w:r>
        <w:rPr>
          <w:rFonts w:ascii="Courier New" w:eastAsia="Times New Roman" w:hAnsi="Courier New" w:cs="Courier New"/>
          <w:sz w:val="22"/>
          <w:szCs w:val="22"/>
        </w:rPr>
        <w:t>P</w:t>
      </w:r>
      <w:r w:rsidRPr="00F801DD">
        <w:rPr>
          <w:rFonts w:ascii="Courier New" w:eastAsia="Times New Roman" w:hAnsi="Courier New" w:cs="Courier New"/>
          <w:sz w:val="22"/>
          <w:szCs w:val="22"/>
        </w:rPr>
        <w:t>rovince in materia di funzioni conferite dalla L.</w:t>
      </w:r>
      <w:r>
        <w:rPr>
          <w:rFonts w:ascii="Courier New" w:eastAsia="Times New Roman" w:hAnsi="Courier New" w:cs="Courier New"/>
          <w:sz w:val="22"/>
          <w:szCs w:val="22"/>
        </w:rPr>
        <w:t>R</w:t>
      </w:r>
      <w:r w:rsidRPr="00F801DD">
        <w:rPr>
          <w:rFonts w:ascii="Courier New" w:eastAsia="Times New Roman" w:hAnsi="Courier New" w:cs="Courier New"/>
          <w:sz w:val="22"/>
          <w:szCs w:val="22"/>
        </w:rPr>
        <w:t>. 13/2015 richiamate sono stati regolati dal 2016 al 202</w:t>
      </w:r>
      <w:r>
        <w:rPr>
          <w:rFonts w:ascii="Courier New" w:eastAsia="Times New Roman" w:hAnsi="Courier New" w:cs="Courier New"/>
          <w:sz w:val="22"/>
          <w:szCs w:val="22"/>
        </w:rPr>
        <w:t>3 come segue</w:t>
      </w:r>
      <w:r w:rsidRPr="00F801DD">
        <w:rPr>
          <w:rFonts w:ascii="Courier New" w:eastAsia="Times New Roman" w:hAnsi="Courier New" w:cs="Courier New"/>
          <w:sz w:val="22"/>
          <w:szCs w:val="22"/>
        </w:rPr>
        <w:t>:</w:t>
      </w:r>
    </w:p>
    <w:p w:rsidR="00AB76AE" w:rsidRPr="00F801DD" w:rsidRDefault="00AB76AE" w:rsidP="00D25158">
      <w:pPr>
        <w:pStyle w:val="Textbody"/>
        <w:numPr>
          <w:ilvl w:val="0"/>
          <w:numId w:val="11"/>
        </w:numPr>
        <w:spacing w:line="360" w:lineRule="auto"/>
        <w:jc w:val="both"/>
        <w:rPr>
          <w:rFonts w:ascii="Courier New" w:hAnsi="Courier New" w:cs="Courier New"/>
          <w:sz w:val="22"/>
          <w:szCs w:val="22"/>
        </w:rPr>
      </w:pPr>
      <w:r w:rsidRPr="00F801DD">
        <w:rPr>
          <w:rFonts w:ascii="Courier New" w:hAnsi="Courier New" w:cs="Courier New"/>
          <w:sz w:val="22"/>
          <w:szCs w:val="22"/>
        </w:rPr>
        <w:t>dalla Convenzione fra la Regione Emilia-Romagna, le Province e la Città metropolitana di Bologna per la gestione dei rapporti intercorrenti in seguito al trasferimento di personale effettuato ai sensi della L.r. 13/2015 approvata con deliberazione della Giunta Regionale n. 2161 del 5 dicembre 2016, cessata in data 31/12/2018 e prorogata al 31/12/2019 con DGR 2249/2018 al solo scopo di permettere un riordino complessivo di tutti gli istituti convenzionali alla luce delle evoluzioni dei rapporti intercorsi nel triennio 2016/2018 ;</w:t>
      </w:r>
    </w:p>
    <w:p w:rsidR="00AB76AE" w:rsidRPr="00F801DD" w:rsidRDefault="00AB76AE" w:rsidP="00D25158">
      <w:pPr>
        <w:pStyle w:val="Textbody"/>
        <w:numPr>
          <w:ilvl w:val="0"/>
          <w:numId w:val="11"/>
        </w:numPr>
        <w:spacing w:line="360" w:lineRule="auto"/>
        <w:jc w:val="both"/>
        <w:rPr>
          <w:rFonts w:ascii="Courier New" w:hAnsi="Courier New" w:cs="Courier New"/>
          <w:sz w:val="22"/>
          <w:szCs w:val="22"/>
        </w:rPr>
      </w:pPr>
      <w:r w:rsidRPr="00F801DD">
        <w:rPr>
          <w:rFonts w:ascii="Courier New" w:hAnsi="Courier New" w:cs="Courier New"/>
          <w:sz w:val="22"/>
          <w:szCs w:val="22"/>
        </w:rPr>
        <w:t>dall’accordo tra Regione Emilia-Romagna, UPI Emilia-Romagna e Città metropolitana di Bologna per la definizione di un corrispettivo economico derivante dall’utilizzo degli immobili delle Province e della Città metropolitana da parte della Regione per l’esercizio 2018 approvato con delibera di Giunta n. 2049 del 3/12/2018;</w:t>
      </w:r>
    </w:p>
    <w:p w:rsidR="00AB76AE" w:rsidRPr="00F801DD" w:rsidRDefault="00AB76AE" w:rsidP="00D25158">
      <w:pPr>
        <w:pStyle w:val="Textbody"/>
        <w:numPr>
          <w:ilvl w:val="0"/>
          <w:numId w:val="11"/>
        </w:numPr>
        <w:spacing w:line="360" w:lineRule="auto"/>
        <w:jc w:val="both"/>
        <w:rPr>
          <w:rFonts w:ascii="Courier New" w:hAnsi="Courier New" w:cs="Courier New"/>
          <w:sz w:val="22"/>
          <w:szCs w:val="22"/>
        </w:rPr>
      </w:pPr>
      <w:r w:rsidRPr="00F801DD">
        <w:rPr>
          <w:rFonts w:ascii="Courier New" w:hAnsi="Courier New" w:cs="Courier New"/>
          <w:sz w:val="22"/>
          <w:szCs w:val="22"/>
        </w:rPr>
        <w:t xml:space="preserve">dalla convenzione approvata con deliberazione di Giunta n. 2362 del 22/11/2019 fra la Regione Emilia-Romagna, le Province e la Città Metropolitana per la gestione delle funzioni assegnate ai sensi della L.R. 13/2015 e ss. mm. ii. la cui scadenza </w:t>
      </w:r>
      <w:r>
        <w:rPr>
          <w:rFonts w:ascii="Courier New" w:hAnsi="Courier New" w:cs="Courier New"/>
          <w:sz w:val="22"/>
          <w:szCs w:val="22"/>
        </w:rPr>
        <w:t>era</w:t>
      </w:r>
      <w:r w:rsidRPr="00F801DD">
        <w:rPr>
          <w:rFonts w:ascii="Courier New" w:hAnsi="Courier New" w:cs="Courier New"/>
          <w:sz w:val="22"/>
          <w:szCs w:val="22"/>
        </w:rPr>
        <w:t xml:space="preserve"> prevista al 31.12.2021;</w:t>
      </w:r>
    </w:p>
    <w:p w:rsidR="00AB76AE" w:rsidRPr="00A24E6F" w:rsidRDefault="00AB76AE" w:rsidP="00716837">
      <w:pPr>
        <w:pStyle w:val="Textbody"/>
        <w:numPr>
          <w:ilvl w:val="0"/>
          <w:numId w:val="11"/>
        </w:numPr>
        <w:spacing w:line="360" w:lineRule="auto"/>
        <w:jc w:val="both"/>
        <w:rPr>
          <w:rFonts w:ascii="Courier New" w:hAnsi="Courier New" w:cs="Courier New"/>
          <w:sz w:val="22"/>
          <w:szCs w:val="22"/>
        </w:rPr>
      </w:pPr>
      <w:r w:rsidRPr="00A24E6F">
        <w:rPr>
          <w:rFonts w:ascii="Courier New" w:hAnsi="Courier New" w:cs="Courier New"/>
          <w:sz w:val="22"/>
          <w:szCs w:val="22"/>
        </w:rPr>
        <w:t>dalla convenzione approvata con deliberazione di Giunta n. 2266 del 27/12/2021 fra la Regione Emilia-Romagna, le Province e la Città Metropolitana per la gestione delle funzioni assegnate ai sensi della L.R. 13/2015 e ss. mm. ii. la cui scadenza era prevista al 31.12.2024;</w:t>
      </w:r>
    </w:p>
    <w:p w:rsidR="00AB76AE" w:rsidRPr="00F801DD" w:rsidRDefault="00AB76AE" w:rsidP="00C27E9D">
      <w:pPr>
        <w:pStyle w:val="Standard"/>
        <w:spacing w:before="240" w:line="360" w:lineRule="auto"/>
        <w:jc w:val="both"/>
        <w:rPr>
          <w:rFonts w:ascii="Courier New" w:hAnsi="Courier New" w:cs="Courier New"/>
          <w:sz w:val="22"/>
          <w:szCs w:val="22"/>
        </w:rPr>
      </w:pPr>
      <w:r w:rsidRPr="00A24E6F">
        <w:rPr>
          <w:rFonts w:ascii="Courier New" w:eastAsia="Times New Roman" w:hAnsi="Courier New" w:cs="Courier New"/>
          <w:sz w:val="22"/>
          <w:szCs w:val="22"/>
        </w:rPr>
        <w:t>Che in attuazione dell’accordo sindacale sottoscritto dall’Amministrazione Regione, ANCI, UPI e OO.SS. la Città Metropolitana e le Province entro il 30 giugno 2023 hanno completato la sostituzione di personale regionale in posizione di distacco o avvalimento organizzativo con proprio personale per esercitare le funzioni trasferite;</w:t>
      </w:r>
      <w:r w:rsidRPr="00F801DD">
        <w:rPr>
          <w:rFonts w:ascii="Courier New" w:eastAsia="Times New Roman" w:hAnsi="Courier New" w:cs="Courier New"/>
          <w:sz w:val="22"/>
          <w:szCs w:val="22"/>
        </w:rPr>
        <w:t xml:space="preserve"> </w:t>
      </w:r>
    </w:p>
    <w:p w:rsidR="00AB76AE" w:rsidRPr="00F801DD" w:rsidRDefault="00AB76AE" w:rsidP="00C27E9D">
      <w:pPr>
        <w:pStyle w:val="Standard"/>
        <w:spacing w:before="240" w:line="360" w:lineRule="auto"/>
        <w:jc w:val="both"/>
        <w:rPr>
          <w:rFonts w:ascii="Courier New" w:eastAsia="Times New Roman" w:hAnsi="Courier New" w:cs="Courier New"/>
          <w:sz w:val="22"/>
          <w:szCs w:val="22"/>
        </w:rPr>
      </w:pPr>
      <w:r w:rsidRPr="00F801DD">
        <w:rPr>
          <w:rFonts w:ascii="Courier New" w:eastAsia="Times New Roman" w:hAnsi="Courier New" w:cs="Courier New"/>
          <w:sz w:val="22"/>
          <w:szCs w:val="22"/>
        </w:rPr>
        <w:t xml:space="preserve">Dato atto </w:t>
      </w:r>
      <w:r>
        <w:rPr>
          <w:rFonts w:ascii="Courier New" w:eastAsia="Times New Roman" w:hAnsi="Courier New" w:cs="Courier New"/>
          <w:sz w:val="22"/>
          <w:szCs w:val="22"/>
        </w:rPr>
        <w:t xml:space="preserve">che </w:t>
      </w:r>
      <w:r w:rsidRPr="00F801DD">
        <w:rPr>
          <w:rFonts w:ascii="Courier New" w:eastAsia="Times New Roman" w:hAnsi="Courier New" w:cs="Courier New"/>
          <w:sz w:val="22"/>
          <w:szCs w:val="22"/>
        </w:rPr>
        <w:t xml:space="preserve">le parti convengono sulla necessità di riordinare complessivamente i rapporti tra la Regione Emilia-Romagna, la Città Metropolitana di Bologna e le Province </w:t>
      </w:r>
      <w:r>
        <w:rPr>
          <w:rFonts w:ascii="Courier New" w:eastAsia="Times New Roman" w:hAnsi="Courier New" w:cs="Courier New"/>
          <w:sz w:val="22"/>
          <w:szCs w:val="22"/>
        </w:rPr>
        <w:t xml:space="preserve">aggiornando la convenzione vigente </w:t>
      </w:r>
      <w:r w:rsidRPr="00F801DD">
        <w:rPr>
          <w:rFonts w:ascii="Courier New" w:eastAsia="Times New Roman" w:hAnsi="Courier New" w:cs="Courier New"/>
          <w:sz w:val="22"/>
          <w:szCs w:val="22"/>
        </w:rPr>
        <w:t>disciplinando</w:t>
      </w:r>
      <w:r>
        <w:rPr>
          <w:rFonts w:ascii="Courier New" w:eastAsia="Times New Roman" w:hAnsi="Courier New" w:cs="Courier New"/>
          <w:sz w:val="22"/>
          <w:szCs w:val="22"/>
        </w:rPr>
        <w:t>,</w:t>
      </w:r>
      <w:r w:rsidRPr="00F801DD">
        <w:rPr>
          <w:rFonts w:ascii="Courier New" w:eastAsia="Times New Roman" w:hAnsi="Courier New" w:cs="Courier New"/>
          <w:sz w:val="22"/>
          <w:szCs w:val="22"/>
        </w:rPr>
        <w:t xml:space="preserve"> con una nuova convenzione</w:t>
      </w:r>
      <w:r>
        <w:rPr>
          <w:rFonts w:ascii="Courier New" w:eastAsia="Times New Roman" w:hAnsi="Courier New" w:cs="Courier New"/>
          <w:sz w:val="22"/>
          <w:szCs w:val="22"/>
        </w:rPr>
        <w:t>,</w:t>
      </w:r>
      <w:r w:rsidRPr="00F801DD">
        <w:rPr>
          <w:rFonts w:ascii="Courier New" w:eastAsia="Times New Roman" w:hAnsi="Courier New" w:cs="Courier New"/>
          <w:sz w:val="22"/>
          <w:szCs w:val="22"/>
        </w:rPr>
        <w:t xml:space="preserve"> quanto segue:</w:t>
      </w:r>
    </w:p>
    <w:p w:rsidR="00AB76AE" w:rsidRPr="00F801DD" w:rsidRDefault="00AB76AE" w:rsidP="00D25158">
      <w:pPr>
        <w:pStyle w:val="ListParagraph"/>
        <w:widowControl/>
        <w:numPr>
          <w:ilvl w:val="0"/>
          <w:numId w:val="11"/>
        </w:numPr>
        <w:suppressAutoHyphens w:val="0"/>
        <w:autoSpaceDE w:val="0"/>
        <w:adjustRightInd w:val="0"/>
        <w:spacing w:before="240" w:line="360" w:lineRule="auto"/>
        <w:jc w:val="both"/>
        <w:textAlignment w:val="auto"/>
        <w:rPr>
          <w:rFonts w:ascii="Courier New" w:hAnsi="Courier New" w:cs="Courier New"/>
          <w:sz w:val="22"/>
          <w:szCs w:val="22"/>
        </w:rPr>
      </w:pPr>
      <w:r w:rsidRPr="00F801DD">
        <w:rPr>
          <w:rFonts w:ascii="Courier New" w:hAnsi="Courier New" w:cs="Courier New"/>
          <w:sz w:val="22"/>
          <w:szCs w:val="22"/>
        </w:rPr>
        <w:t xml:space="preserve">le modalità di esercizio e di finanziamento da parte della Regione delle funzioni – di cui alla </w:t>
      </w:r>
      <w:r w:rsidRPr="00F801DD">
        <w:rPr>
          <w:rFonts w:ascii="CourierNewPSMT" w:hAnsi="CourierNewPSMT" w:cs="CourierNewPSMT"/>
          <w:kern w:val="0"/>
          <w:lang w:bidi="ar-SA"/>
        </w:rPr>
        <w:t>L.R. n. 13/2015, Capi III, IV, V - e</w:t>
      </w:r>
      <w:r w:rsidRPr="00F801DD">
        <w:rPr>
          <w:rFonts w:ascii="Courier New" w:hAnsi="Courier New" w:cs="Courier New"/>
          <w:sz w:val="22"/>
          <w:szCs w:val="22"/>
        </w:rPr>
        <w:t>sercitate dalla Città Metropolitana e dalle Province in materia di vigilanza, applicazione di sanzioni amministrative e di attuazione dei piani di controllo della fauna selvatica, dei programmi di intervento in materia di protezione della fauna selvatica ed esercizio dell'attività venatoria, di tutela della fauna ittica ed esercizio della pesca nelle acque interne ai sensi dell’art. 40 della L.r. 13/2015;</w:t>
      </w:r>
    </w:p>
    <w:p w:rsidR="00AB76AE" w:rsidRPr="00F801DD" w:rsidRDefault="00AB76AE" w:rsidP="00D25158">
      <w:pPr>
        <w:pStyle w:val="Standard"/>
        <w:numPr>
          <w:ilvl w:val="0"/>
          <w:numId w:val="11"/>
        </w:numPr>
        <w:spacing w:before="240" w:line="360" w:lineRule="auto"/>
        <w:jc w:val="both"/>
        <w:rPr>
          <w:rFonts w:ascii="Courier New" w:hAnsi="Courier New" w:cs="Courier New"/>
          <w:sz w:val="22"/>
          <w:szCs w:val="22"/>
        </w:rPr>
      </w:pPr>
      <w:r w:rsidRPr="00F801DD">
        <w:rPr>
          <w:rFonts w:ascii="Courier New" w:eastAsia="Times New Roman" w:hAnsi="Courier New" w:cs="Courier New"/>
          <w:sz w:val="22"/>
          <w:szCs w:val="22"/>
        </w:rPr>
        <w:t xml:space="preserve">le modalità di finanziamento </w:t>
      </w:r>
      <w:r w:rsidRPr="00F801DD">
        <w:rPr>
          <w:rFonts w:ascii="Courier New" w:hAnsi="Courier New" w:cs="Courier New"/>
          <w:sz w:val="22"/>
          <w:szCs w:val="22"/>
        </w:rPr>
        <w:t xml:space="preserve">da parte della Regione </w:t>
      </w:r>
      <w:r w:rsidRPr="00F801DD">
        <w:rPr>
          <w:rFonts w:ascii="Courier New" w:eastAsia="Times New Roman" w:hAnsi="Courier New" w:cs="Courier New"/>
          <w:sz w:val="22"/>
          <w:szCs w:val="22"/>
        </w:rPr>
        <w:t xml:space="preserve">per l’organizzazione delle funzioni conferite alla Città Metropolitana e alle Province ai sensi degli articoli dal 46, 47 e 51 della L.r. 13/2015 in materia di </w:t>
      </w:r>
      <w:r w:rsidRPr="00F801DD">
        <w:rPr>
          <w:rFonts w:ascii="Courier New" w:eastAsia="Times New Roman" w:hAnsi="Courier New" w:cs="Courier New"/>
          <w:b/>
          <w:bCs/>
          <w:sz w:val="22"/>
          <w:szCs w:val="22"/>
        </w:rPr>
        <w:t>rete degli sportelli unici delle attività produttive, commercio, turismo, istruzione</w:t>
      </w:r>
      <w:r w:rsidRPr="00F801DD">
        <w:rPr>
          <w:rFonts w:ascii="Courier New" w:eastAsia="Times New Roman" w:hAnsi="Courier New" w:cs="Courier New"/>
          <w:sz w:val="22"/>
          <w:szCs w:val="22"/>
        </w:rPr>
        <w:t>;</w:t>
      </w:r>
    </w:p>
    <w:p w:rsidR="00AB76AE" w:rsidRPr="00F801DD" w:rsidRDefault="00AB76AE" w:rsidP="00D25158">
      <w:pPr>
        <w:pStyle w:val="Standard"/>
        <w:numPr>
          <w:ilvl w:val="0"/>
          <w:numId w:val="11"/>
        </w:numPr>
        <w:spacing w:before="240" w:line="360" w:lineRule="auto"/>
        <w:jc w:val="both"/>
        <w:rPr>
          <w:rFonts w:ascii="Courier New" w:hAnsi="Courier New" w:cs="Courier New"/>
          <w:sz w:val="22"/>
          <w:szCs w:val="22"/>
        </w:rPr>
      </w:pPr>
      <w:r w:rsidRPr="00F801DD">
        <w:rPr>
          <w:rFonts w:ascii="Courier New" w:eastAsia="Times New Roman" w:hAnsi="Courier New" w:cs="Courier New"/>
          <w:sz w:val="22"/>
          <w:szCs w:val="22"/>
        </w:rPr>
        <w:t xml:space="preserve">le modalità di compartecipazione della Regione alle spese di locazione e/o </w:t>
      </w:r>
      <w:r w:rsidRPr="00F801DD">
        <w:rPr>
          <w:rFonts w:ascii="Courier New" w:eastAsia="Times New Roman" w:hAnsi="Courier New" w:cs="Courier New"/>
          <w:b/>
          <w:bCs/>
          <w:sz w:val="22"/>
          <w:szCs w:val="22"/>
        </w:rPr>
        <w:t>gestione degli immobili</w:t>
      </w:r>
      <w:r w:rsidRPr="00F801DD">
        <w:rPr>
          <w:rFonts w:ascii="Courier New" w:eastAsia="Times New Roman" w:hAnsi="Courier New" w:cs="Courier New"/>
          <w:sz w:val="22"/>
          <w:szCs w:val="22"/>
        </w:rPr>
        <w:t xml:space="preserve"> di proprietà e/o in locazione e/o comodato della Città Metropolitana e delle Province, per le parti occupate da personale regionale che esercita funzioni regionali o da personale delle Destinazioni Turistiche; </w:t>
      </w:r>
    </w:p>
    <w:p w:rsidR="00AB76AE" w:rsidRPr="00F801DD" w:rsidRDefault="00AB76AE" w:rsidP="00D25158">
      <w:pPr>
        <w:pStyle w:val="Standard"/>
        <w:numPr>
          <w:ilvl w:val="0"/>
          <w:numId w:val="11"/>
        </w:numPr>
        <w:spacing w:before="240" w:line="360" w:lineRule="auto"/>
        <w:jc w:val="both"/>
        <w:rPr>
          <w:rFonts w:ascii="Courier New" w:hAnsi="Courier New" w:cs="Courier New"/>
          <w:sz w:val="22"/>
          <w:szCs w:val="22"/>
        </w:rPr>
      </w:pPr>
      <w:r w:rsidRPr="00F801DD">
        <w:rPr>
          <w:rFonts w:ascii="Courier New" w:hAnsi="Courier New" w:cs="Courier New"/>
          <w:sz w:val="22"/>
          <w:szCs w:val="22"/>
        </w:rPr>
        <w:t xml:space="preserve">le modalità di finanziamento da parte della Regione alla </w:t>
      </w:r>
      <w:r w:rsidRPr="00F801DD">
        <w:rPr>
          <w:rFonts w:ascii="Courier New" w:eastAsia="Times New Roman" w:hAnsi="Courier New" w:cs="Courier New"/>
          <w:sz w:val="22"/>
          <w:szCs w:val="22"/>
        </w:rPr>
        <w:t xml:space="preserve">Città Metropolitana e alle Province </w:t>
      </w:r>
      <w:r w:rsidRPr="00F801DD">
        <w:rPr>
          <w:rFonts w:ascii="Courier New" w:hAnsi="Courier New" w:cs="Courier New"/>
          <w:sz w:val="22"/>
          <w:szCs w:val="22"/>
        </w:rPr>
        <w:t xml:space="preserve">per la </w:t>
      </w:r>
      <w:r w:rsidRPr="00F801DD">
        <w:rPr>
          <w:rFonts w:ascii="Courier New" w:hAnsi="Courier New" w:cs="Courier New"/>
          <w:b/>
          <w:bCs/>
          <w:sz w:val="22"/>
          <w:szCs w:val="22"/>
        </w:rPr>
        <w:t>partecipazione agli Enti parco</w:t>
      </w:r>
      <w:r w:rsidRPr="00F801DD">
        <w:rPr>
          <w:rFonts w:ascii="Courier New" w:hAnsi="Courier New" w:cs="Courier New"/>
          <w:sz w:val="22"/>
          <w:szCs w:val="22"/>
        </w:rPr>
        <w:t>;</w:t>
      </w:r>
    </w:p>
    <w:p w:rsidR="00AB76AE" w:rsidRPr="008F4AF6" w:rsidRDefault="00AB76AE" w:rsidP="00D25158">
      <w:pPr>
        <w:pStyle w:val="Standard"/>
        <w:numPr>
          <w:ilvl w:val="0"/>
          <w:numId w:val="11"/>
        </w:numPr>
        <w:spacing w:before="240" w:line="360" w:lineRule="auto"/>
        <w:jc w:val="both"/>
        <w:rPr>
          <w:rFonts w:ascii="Courier New" w:hAnsi="Courier New" w:cs="Courier New"/>
          <w:sz w:val="22"/>
          <w:szCs w:val="22"/>
        </w:rPr>
      </w:pPr>
      <w:r w:rsidRPr="008F4AF6">
        <w:rPr>
          <w:rFonts w:ascii="Courier New" w:hAnsi="Courier New" w:cs="Courier New"/>
          <w:sz w:val="22"/>
          <w:szCs w:val="22"/>
        </w:rPr>
        <w:t>le modalità di adeguamento delle risorse garantite dalla Regione agli enti convenzionati, ai sensi all’articolo 26 della legge regionale n. 24 del 2018, per sostenere i costi delle risorse umane assunti dagli enti a fronte degli incrementi delle retribuzioni tabellari dovuti all’entrata in vigore dei contratti nazionali di lavoro;</w:t>
      </w:r>
    </w:p>
    <w:p w:rsidR="00AB76AE" w:rsidRDefault="00AB76AE" w:rsidP="00540221">
      <w:pPr>
        <w:pStyle w:val="Textbody"/>
        <w:spacing w:line="360" w:lineRule="auto"/>
        <w:jc w:val="both"/>
        <w:rPr>
          <w:rFonts w:ascii="Courier New" w:hAnsi="Courier New" w:cs="Courier New"/>
          <w:b/>
          <w:bCs/>
          <w:sz w:val="22"/>
          <w:szCs w:val="22"/>
        </w:rPr>
      </w:pPr>
    </w:p>
    <w:p w:rsidR="00AB76AE" w:rsidRPr="00F801DD" w:rsidRDefault="00AB76AE" w:rsidP="00540221">
      <w:pPr>
        <w:pStyle w:val="Textbody"/>
        <w:spacing w:line="360" w:lineRule="auto"/>
        <w:jc w:val="both"/>
        <w:rPr>
          <w:rFonts w:ascii="Courier New" w:hAnsi="Courier New" w:cs="Courier New"/>
          <w:b/>
          <w:bCs/>
          <w:sz w:val="22"/>
          <w:szCs w:val="22"/>
        </w:rPr>
      </w:pPr>
      <w:r w:rsidRPr="00F801DD">
        <w:rPr>
          <w:rFonts w:ascii="Courier New" w:hAnsi="Courier New" w:cs="Courier New"/>
          <w:b/>
          <w:bCs/>
          <w:sz w:val="22"/>
          <w:szCs w:val="22"/>
        </w:rPr>
        <w:t>Tutto ciò premesso le parti convengono quanto segue:</w:t>
      </w:r>
    </w:p>
    <w:p w:rsidR="00AB76AE" w:rsidRPr="00F801DD" w:rsidRDefault="00AB76AE" w:rsidP="0062282D">
      <w:pPr>
        <w:pStyle w:val="Heading2"/>
        <w:jc w:val="center"/>
        <w:rPr>
          <w:rFonts w:ascii="Courier New" w:hAnsi="Courier New" w:cs="Courier New"/>
          <w:sz w:val="24"/>
          <w:szCs w:val="24"/>
        </w:rPr>
      </w:pPr>
      <w:bookmarkStart w:id="0" w:name="_Toc152759977"/>
      <w:r w:rsidRPr="00F801DD">
        <w:rPr>
          <w:rFonts w:ascii="Courier New" w:hAnsi="Courier New" w:cs="Courier New"/>
          <w:sz w:val="24"/>
          <w:szCs w:val="24"/>
        </w:rPr>
        <w:t>Art. 1 - Oggetto</w:t>
      </w:r>
      <w:bookmarkEnd w:id="0"/>
    </w:p>
    <w:p w:rsidR="00AB76AE" w:rsidRPr="00F801DD" w:rsidRDefault="00AB76AE" w:rsidP="00D25158">
      <w:pPr>
        <w:pStyle w:val="Standard"/>
        <w:numPr>
          <w:ilvl w:val="0"/>
          <w:numId w:val="14"/>
        </w:numPr>
        <w:spacing w:line="360" w:lineRule="auto"/>
        <w:jc w:val="both"/>
        <w:rPr>
          <w:rFonts w:ascii="Courier New" w:hAnsi="Courier New" w:cs="Courier New"/>
          <w:sz w:val="22"/>
          <w:szCs w:val="22"/>
        </w:rPr>
      </w:pPr>
      <w:r w:rsidRPr="00F801DD">
        <w:rPr>
          <w:rFonts w:ascii="Courier New" w:hAnsi="Courier New" w:cs="Courier New"/>
          <w:sz w:val="22"/>
          <w:szCs w:val="22"/>
        </w:rPr>
        <w:t>La presente convenzione disciplina i rapporti intercorrenti fra la Regione Emilia-Romagna, le Province e la Città Metropolitana di Bologna (d’ora in poi Città metropolitana) per l’esercizio delle funzioni conferite a seguito del processo di riordino istituzionale di cui alla L.R 30 luglio 2015, n. 13 “</w:t>
      </w:r>
      <w:r w:rsidRPr="00F801DD">
        <w:rPr>
          <w:rFonts w:ascii="Courier New" w:hAnsi="Courier New" w:cs="Courier New"/>
          <w:i/>
          <w:sz w:val="22"/>
          <w:szCs w:val="22"/>
        </w:rPr>
        <w:t>Riforma del sistema di governo regionale e locale e disposizioni su Città metropolitana di Bologna, Province, Comuni e loro Unioni</w:t>
      </w:r>
      <w:r w:rsidRPr="00F801DD">
        <w:rPr>
          <w:rFonts w:ascii="Courier New" w:hAnsi="Courier New" w:cs="Courier New"/>
          <w:sz w:val="22"/>
          <w:szCs w:val="22"/>
        </w:rPr>
        <w:t>” (d’ora in poi L.r. 13/2015), nonché di quanto disposto dall’art. 26 “</w:t>
      </w:r>
      <w:r w:rsidRPr="00F801DD">
        <w:rPr>
          <w:rFonts w:ascii="Courier New" w:hAnsi="Courier New" w:cs="Courier New"/>
          <w:i/>
          <w:iCs/>
          <w:sz w:val="22"/>
          <w:szCs w:val="22"/>
        </w:rPr>
        <w:t xml:space="preserve">Esercizio di funzioni conferite con la legge regionale n. 13 del </w:t>
      </w:r>
      <w:smartTag w:uri="urn:schemas-microsoft-com:office:smarttags" w:element="metricconverter">
        <w:smartTagPr>
          <w:attr w:name="ProductID" w:val="2015”"/>
        </w:smartTagPr>
        <w:r w:rsidRPr="00F801DD">
          <w:rPr>
            <w:rFonts w:ascii="Courier New" w:hAnsi="Courier New" w:cs="Courier New"/>
            <w:i/>
            <w:iCs/>
            <w:sz w:val="22"/>
            <w:szCs w:val="22"/>
          </w:rPr>
          <w:t>2015”</w:t>
        </w:r>
      </w:smartTag>
      <w:r w:rsidRPr="00F801DD">
        <w:rPr>
          <w:rFonts w:ascii="Courier New" w:hAnsi="Courier New" w:cs="Courier New"/>
          <w:i/>
          <w:iCs/>
          <w:sz w:val="22"/>
          <w:szCs w:val="22"/>
        </w:rPr>
        <w:t xml:space="preserve"> </w:t>
      </w:r>
      <w:r w:rsidRPr="00F801DD">
        <w:rPr>
          <w:rFonts w:ascii="Courier New" w:hAnsi="Courier New" w:cs="Courier New"/>
          <w:sz w:val="22"/>
          <w:szCs w:val="22"/>
        </w:rPr>
        <w:t>della L.r. 27 dicembre 2018 n. 24 “</w:t>
      </w:r>
      <w:r w:rsidRPr="00F801DD">
        <w:rPr>
          <w:rFonts w:ascii="Courier New" w:hAnsi="Courier New" w:cs="Courier New"/>
          <w:i/>
          <w:iCs/>
          <w:sz w:val="22"/>
          <w:szCs w:val="22"/>
        </w:rPr>
        <w:t xml:space="preserve">Disposizioni collegate alla legge regionale di stabilità per il </w:t>
      </w:r>
      <w:smartTag w:uri="urn:schemas-microsoft-com:office:smarttags" w:element="metricconverter">
        <w:smartTagPr>
          <w:attr w:name="ProductID" w:val="2019”"/>
        </w:smartTagPr>
        <w:r w:rsidRPr="00F801DD">
          <w:rPr>
            <w:rFonts w:ascii="Courier New" w:hAnsi="Courier New" w:cs="Courier New"/>
            <w:i/>
            <w:iCs/>
            <w:sz w:val="22"/>
            <w:szCs w:val="22"/>
          </w:rPr>
          <w:t>2019</w:t>
        </w:r>
        <w:r w:rsidRPr="00F801DD">
          <w:rPr>
            <w:rFonts w:ascii="Courier New" w:hAnsi="Courier New" w:cs="Courier New"/>
            <w:sz w:val="22"/>
            <w:szCs w:val="22"/>
          </w:rPr>
          <w:t>”</w:t>
        </w:r>
      </w:smartTag>
      <w:r w:rsidRPr="00F801DD">
        <w:rPr>
          <w:rFonts w:ascii="Courier New" w:hAnsi="Courier New" w:cs="Courier New"/>
          <w:sz w:val="22"/>
          <w:szCs w:val="22"/>
        </w:rPr>
        <w:t xml:space="preserve"> e dal capo IV “Completamento del percorso di riordino territoriale” nonché della L.r. 23/2019 “</w:t>
      </w:r>
      <w:r w:rsidRPr="00F801DD">
        <w:rPr>
          <w:rFonts w:ascii="Courier New" w:hAnsi="Courier New" w:cs="Courier New"/>
          <w:i/>
          <w:iCs/>
          <w:sz w:val="22"/>
          <w:szCs w:val="22"/>
        </w:rPr>
        <w:t>Misure urgenti per la definizione di interventi da avviare nell’esercizio finanziario 2019</w:t>
      </w:r>
      <w:r w:rsidRPr="00F801DD">
        <w:rPr>
          <w:rFonts w:ascii="Courier New" w:hAnsi="Courier New" w:cs="Courier New"/>
          <w:sz w:val="22"/>
          <w:szCs w:val="22"/>
        </w:rPr>
        <w:t>”;</w:t>
      </w:r>
    </w:p>
    <w:p w:rsidR="00AB76AE" w:rsidRPr="00F801DD" w:rsidRDefault="00AB76AE" w:rsidP="0062282D">
      <w:pPr>
        <w:pStyle w:val="Heading2"/>
        <w:jc w:val="center"/>
        <w:rPr>
          <w:rFonts w:ascii="Courier New" w:hAnsi="Courier New" w:cs="Courier New"/>
          <w:sz w:val="24"/>
          <w:szCs w:val="24"/>
        </w:rPr>
      </w:pPr>
      <w:bookmarkStart w:id="1" w:name="_Toc152759978"/>
      <w:r w:rsidRPr="00F801DD">
        <w:rPr>
          <w:rFonts w:ascii="Courier New" w:hAnsi="Courier New" w:cs="Courier New"/>
          <w:sz w:val="24"/>
          <w:szCs w:val="24"/>
        </w:rPr>
        <w:t>Art. 2 – Finalità e obiettivi</w:t>
      </w:r>
      <w:bookmarkEnd w:id="1"/>
    </w:p>
    <w:p w:rsidR="00AB76AE" w:rsidRPr="00F801DD" w:rsidRDefault="00AB76AE" w:rsidP="00D25158">
      <w:pPr>
        <w:pStyle w:val="NormalWeb"/>
        <w:numPr>
          <w:ilvl w:val="0"/>
          <w:numId w:val="15"/>
        </w:numPr>
        <w:spacing w:before="0" w:after="0" w:line="360" w:lineRule="auto"/>
        <w:jc w:val="both"/>
        <w:rPr>
          <w:rFonts w:ascii="Courier New" w:hAnsi="Courier New" w:cs="Courier New"/>
          <w:kern w:val="3"/>
          <w:sz w:val="22"/>
          <w:szCs w:val="22"/>
          <w:lang w:eastAsia="zh-CN" w:bidi="hi-IN"/>
        </w:rPr>
      </w:pPr>
      <w:r w:rsidRPr="00F801DD">
        <w:rPr>
          <w:rFonts w:ascii="Courier New" w:hAnsi="Courier New" w:cs="Courier New"/>
          <w:sz w:val="22"/>
          <w:szCs w:val="22"/>
        </w:rPr>
        <w:t xml:space="preserve">Gli Enti aderenti concordano sull’opportunità di </w:t>
      </w:r>
      <w:r>
        <w:rPr>
          <w:rFonts w:ascii="Courier New" w:hAnsi="Courier New" w:cs="Courier New"/>
          <w:sz w:val="22"/>
          <w:szCs w:val="22"/>
        </w:rPr>
        <w:t>adeguare, per il</w:t>
      </w:r>
      <w:r w:rsidRPr="00F801DD">
        <w:rPr>
          <w:rFonts w:ascii="Courier New" w:hAnsi="Courier New" w:cs="Courier New"/>
          <w:sz w:val="22"/>
          <w:szCs w:val="22"/>
        </w:rPr>
        <w:t xml:space="preserve"> triennio 202</w:t>
      </w:r>
      <w:r>
        <w:rPr>
          <w:rFonts w:ascii="Courier New" w:hAnsi="Courier New" w:cs="Courier New"/>
          <w:sz w:val="22"/>
          <w:szCs w:val="22"/>
        </w:rPr>
        <w:t>3</w:t>
      </w:r>
      <w:r w:rsidRPr="00F801DD">
        <w:rPr>
          <w:rFonts w:ascii="Courier New" w:hAnsi="Courier New" w:cs="Courier New"/>
          <w:sz w:val="22"/>
          <w:szCs w:val="22"/>
        </w:rPr>
        <w:t>/202</w:t>
      </w:r>
      <w:r>
        <w:rPr>
          <w:rFonts w:ascii="Courier New" w:hAnsi="Courier New" w:cs="Courier New"/>
          <w:sz w:val="22"/>
          <w:szCs w:val="22"/>
        </w:rPr>
        <w:t>5,</w:t>
      </w:r>
      <w:r w:rsidRPr="00F801DD">
        <w:rPr>
          <w:rFonts w:ascii="Courier New" w:hAnsi="Courier New" w:cs="Courier New"/>
          <w:sz w:val="22"/>
          <w:szCs w:val="22"/>
        </w:rPr>
        <w:t xml:space="preserve"> la gestione ottimale delle funzioni conferite a Province e Città Metropolitana dalla L.r. 13/2015. A tale fine, con la presente convenzione, </w:t>
      </w:r>
      <w:r w:rsidRPr="00F801DD">
        <w:rPr>
          <w:rFonts w:ascii="Courier New" w:hAnsi="Courier New" w:cs="Courier New"/>
          <w:kern w:val="3"/>
          <w:sz w:val="22"/>
          <w:szCs w:val="22"/>
          <w:lang w:eastAsia="zh-CN" w:bidi="hi-IN"/>
        </w:rPr>
        <w:t>intendono definire:</w:t>
      </w:r>
    </w:p>
    <w:p w:rsidR="00AB76AE" w:rsidRPr="00F801DD" w:rsidRDefault="00AB76AE" w:rsidP="00D25158">
      <w:pPr>
        <w:pStyle w:val="Standard"/>
        <w:numPr>
          <w:ilvl w:val="0"/>
          <w:numId w:val="9"/>
        </w:numPr>
        <w:spacing w:before="240" w:line="360" w:lineRule="auto"/>
        <w:jc w:val="both"/>
        <w:rPr>
          <w:rFonts w:ascii="Courier New" w:hAnsi="Courier New" w:cs="Courier New"/>
          <w:sz w:val="22"/>
          <w:szCs w:val="22"/>
        </w:rPr>
      </w:pPr>
      <w:r w:rsidRPr="00F801DD">
        <w:rPr>
          <w:rFonts w:ascii="Courier New" w:hAnsi="Courier New" w:cs="Courier New"/>
          <w:sz w:val="22"/>
          <w:szCs w:val="22"/>
        </w:rPr>
        <w:t xml:space="preserve">le modalità di esercizio e di finanziamento da parte della Regione delle funzioni esercitate dalla </w:t>
      </w:r>
      <w:r w:rsidRPr="00F801DD">
        <w:rPr>
          <w:rFonts w:ascii="Courier New" w:eastAsia="Times New Roman" w:hAnsi="Courier New" w:cs="Courier New"/>
          <w:sz w:val="22"/>
          <w:szCs w:val="22"/>
        </w:rPr>
        <w:t>Città Metropolitana e dalle Province</w:t>
      </w:r>
      <w:r w:rsidRPr="00F801DD">
        <w:rPr>
          <w:rFonts w:ascii="Courier New" w:hAnsi="Courier New" w:cs="Courier New"/>
          <w:sz w:val="22"/>
          <w:szCs w:val="22"/>
        </w:rPr>
        <w:t xml:space="preserve"> in materia di vigilanza, di applicazione di sanzioni amministrative e di attuazione dei piani di controllo della fauna selvatica e dei programmi di intervento in materia di protezione della fauna selvatica ed esercizio dell'attività venatoria, di tutela della fauna ittica ed esercizio della pesca nelle acque interne ai sensi dell’art. 40 della L.r. 13/2015;</w:t>
      </w:r>
    </w:p>
    <w:p w:rsidR="00AB76AE" w:rsidRPr="00F801DD" w:rsidRDefault="00AB76AE" w:rsidP="00D25158">
      <w:pPr>
        <w:pStyle w:val="Standard"/>
        <w:numPr>
          <w:ilvl w:val="0"/>
          <w:numId w:val="9"/>
        </w:numPr>
        <w:spacing w:before="240" w:line="360" w:lineRule="auto"/>
        <w:jc w:val="both"/>
        <w:rPr>
          <w:rFonts w:ascii="Courier New" w:hAnsi="Courier New" w:cs="Courier New"/>
          <w:sz w:val="22"/>
          <w:szCs w:val="22"/>
        </w:rPr>
      </w:pPr>
      <w:r w:rsidRPr="00F801DD">
        <w:rPr>
          <w:rFonts w:ascii="Courier New" w:hAnsi="Courier New" w:cs="Courier New"/>
          <w:sz w:val="22"/>
          <w:szCs w:val="22"/>
        </w:rPr>
        <w:t>le modalità di finanziamento da parte della Regione per l’organizzazione delle funzioni conferite alla Città Metropolitana e alle Province ai sensi degli articoli 46, 47 e 51 della L.r. 13/2015 in materia di rete degli sportelli unici delle attività produttive, commercio, turismo e istruzione;</w:t>
      </w:r>
    </w:p>
    <w:p w:rsidR="00AB76AE" w:rsidRPr="00F801DD" w:rsidRDefault="00AB76AE" w:rsidP="00D25158">
      <w:pPr>
        <w:pStyle w:val="Standard"/>
        <w:numPr>
          <w:ilvl w:val="0"/>
          <w:numId w:val="9"/>
        </w:numPr>
        <w:spacing w:before="240" w:line="360" w:lineRule="auto"/>
        <w:jc w:val="both"/>
        <w:rPr>
          <w:rFonts w:ascii="Courier New" w:hAnsi="Courier New" w:cs="Courier New"/>
          <w:sz w:val="22"/>
          <w:szCs w:val="22"/>
        </w:rPr>
      </w:pPr>
      <w:r w:rsidRPr="00F801DD">
        <w:rPr>
          <w:rFonts w:ascii="Courier New" w:hAnsi="Courier New" w:cs="Courier New"/>
          <w:sz w:val="22"/>
          <w:szCs w:val="22"/>
        </w:rPr>
        <w:t>le modalità di compartecipazione della Regione alle spese di locazione e/o gestione degli immobili di proprietà e/o in locazione e/o comodato della Città Metropolitana e delle Province, per le parti occupate da personale regionale che esercita funzioni regionali;</w:t>
      </w:r>
    </w:p>
    <w:p w:rsidR="00AB76AE" w:rsidRPr="00F801DD" w:rsidRDefault="00AB76AE" w:rsidP="00D25158">
      <w:pPr>
        <w:pStyle w:val="Standard"/>
        <w:numPr>
          <w:ilvl w:val="0"/>
          <w:numId w:val="9"/>
        </w:numPr>
        <w:spacing w:before="240" w:line="360" w:lineRule="auto"/>
        <w:jc w:val="both"/>
        <w:rPr>
          <w:rFonts w:ascii="Courier New" w:hAnsi="Courier New" w:cs="Courier New"/>
          <w:sz w:val="22"/>
          <w:szCs w:val="22"/>
        </w:rPr>
      </w:pPr>
      <w:r w:rsidRPr="00F801DD">
        <w:rPr>
          <w:rFonts w:ascii="Courier New" w:hAnsi="Courier New" w:cs="Courier New"/>
          <w:sz w:val="22"/>
          <w:szCs w:val="22"/>
        </w:rPr>
        <w:t>le modalità di finanziamento da parte della Regione alla Città Metropolitana e alle Province per la partecipazione agli Enti parco;</w:t>
      </w:r>
    </w:p>
    <w:p w:rsidR="00AB76AE" w:rsidRPr="00F801DD" w:rsidRDefault="00AB76AE" w:rsidP="00D25158">
      <w:pPr>
        <w:pStyle w:val="NormalWeb"/>
        <w:numPr>
          <w:ilvl w:val="0"/>
          <w:numId w:val="9"/>
        </w:numPr>
        <w:spacing w:before="240" w:after="0" w:line="360" w:lineRule="auto"/>
        <w:jc w:val="both"/>
        <w:rPr>
          <w:rFonts w:ascii="Courier New" w:hAnsi="Courier New" w:cs="Courier New"/>
          <w:kern w:val="3"/>
          <w:sz w:val="22"/>
          <w:szCs w:val="22"/>
          <w:lang w:eastAsia="zh-CN" w:bidi="hi-IN"/>
        </w:rPr>
      </w:pPr>
      <w:r w:rsidRPr="00F801DD">
        <w:rPr>
          <w:rFonts w:ascii="Courier New" w:hAnsi="Courier New" w:cs="Courier New"/>
          <w:kern w:val="3"/>
          <w:sz w:val="22"/>
          <w:szCs w:val="22"/>
          <w:lang w:eastAsia="zh-CN" w:bidi="hi-IN"/>
        </w:rPr>
        <w:t>ogni altro aspetto tecnico gestionale che concorra alle finalità di cui al presente articolo.</w:t>
      </w:r>
    </w:p>
    <w:p w:rsidR="00AB76AE" w:rsidRPr="00F801DD" w:rsidRDefault="00AB76AE" w:rsidP="0062282D">
      <w:pPr>
        <w:pStyle w:val="Heading2"/>
        <w:jc w:val="center"/>
        <w:rPr>
          <w:rFonts w:ascii="Courier New" w:hAnsi="Courier New" w:cs="Courier New"/>
          <w:sz w:val="24"/>
          <w:szCs w:val="24"/>
        </w:rPr>
      </w:pPr>
      <w:bookmarkStart w:id="2" w:name="_Toc152759979"/>
      <w:r w:rsidRPr="00F801DD">
        <w:rPr>
          <w:rFonts w:ascii="Courier New" w:hAnsi="Courier New" w:cs="Courier New"/>
          <w:sz w:val="24"/>
          <w:szCs w:val="24"/>
        </w:rPr>
        <w:t>Art. 3 - Individuazione delle funzioni conferite oggetto di finanziamento</w:t>
      </w:r>
      <w:bookmarkEnd w:id="2"/>
    </w:p>
    <w:p w:rsidR="00AB76AE" w:rsidRPr="00F801DD" w:rsidRDefault="00AB76AE" w:rsidP="00D25158">
      <w:pPr>
        <w:pStyle w:val="Standard"/>
        <w:numPr>
          <w:ilvl w:val="0"/>
          <w:numId w:val="29"/>
        </w:numPr>
        <w:spacing w:line="360" w:lineRule="auto"/>
        <w:jc w:val="both"/>
        <w:rPr>
          <w:rStyle w:val="Carpredefinitoparagrafo1"/>
          <w:rFonts w:ascii="Courier New" w:hAnsi="Courier New" w:cs="Courier New"/>
          <w:sz w:val="22"/>
          <w:szCs w:val="22"/>
        </w:rPr>
      </w:pPr>
      <w:r w:rsidRPr="00F801DD">
        <w:rPr>
          <w:rStyle w:val="Carpredefinitoparagrafo1"/>
          <w:rFonts w:ascii="Courier New" w:hAnsi="Courier New" w:cs="Courier New"/>
          <w:sz w:val="22"/>
          <w:szCs w:val="22"/>
        </w:rPr>
        <w:t>Sono oggetto di finanziamento da parte della Regione Emilia-Romagna:</w:t>
      </w:r>
    </w:p>
    <w:p w:rsidR="00AB76AE" w:rsidRPr="00F801DD" w:rsidRDefault="00AB76AE" w:rsidP="00D25158">
      <w:pPr>
        <w:pStyle w:val="Standard"/>
        <w:numPr>
          <w:ilvl w:val="0"/>
          <w:numId w:val="12"/>
        </w:numPr>
        <w:spacing w:before="120" w:line="360" w:lineRule="auto"/>
        <w:ind w:left="357" w:hanging="357"/>
        <w:jc w:val="both"/>
        <w:rPr>
          <w:rFonts w:ascii="Courier New" w:hAnsi="Courier New" w:cs="Courier New"/>
          <w:sz w:val="22"/>
          <w:szCs w:val="22"/>
        </w:rPr>
      </w:pPr>
      <w:r w:rsidRPr="00F801DD">
        <w:rPr>
          <w:rFonts w:ascii="Courier New" w:hAnsi="Courier New" w:cs="Courier New"/>
          <w:sz w:val="22"/>
          <w:szCs w:val="22"/>
        </w:rPr>
        <w:t xml:space="preserve">l’esercizio delle funzioni esercitate dalla </w:t>
      </w:r>
      <w:r w:rsidRPr="00F801DD">
        <w:rPr>
          <w:rFonts w:ascii="Courier New" w:eastAsia="Times New Roman" w:hAnsi="Courier New" w:cs="Courier New"/>
          <w:sz w:val="22"/>
          <w:szCs w:val="22"/>
        </w:rPr>
        <w:t>Città Metropolitana e dalle Province</w:t>
      </w:r>
      <w:r w:rsidRPr="00F801DD">
        <w:rPr>
          <w:rFonts w:ascii="Courier New" w:hAnsi="Courier New" w:cs="Courier New"/>
          <w:sz w:val="22"/>
          <w:szCs w:val="22"/>
        </w:rPr>
        <w:t xml:space="preserve"> in materia di </w:t>
      </w:r>
      <w:r w:rsidRPr="00F801DD">
        <w:rPr>
          <w:rFonts w:ascii="Courier New" w:hAnsi="Courier New" w:cs="Courier New"/>
          <w:b/>
          <w:bCs/>
          <w:sz w:val="22"/>
          <w:szCs w:val="22"/>
        </w:rPr>
        <w:t>vigilanza, di applicazione di sanzioni amministrative, di attuazione dei piani di controllo della fauna selvatica, dei programmi di intervento in materia di pesca marittima, maricoltura</w:t>
      </w:r>
      <w:r w:rsidRPr="00F801DD">
        <w:rPr>
          <w:rFonts w:ascii="Courier New" w:hAnsi="Courier New" w:cs="Courier New"/>
          <w:sz w:val="22"/>
          <w:szCs w:val="22"/>
        </w:rPr>
        <w:t xml:space="preserve"> e attività connesse ai sensi dell’art. 16 comma 3 della l.r. n. 8/1994 e dell’art. 40 della l.r. n. 13/2015;</w:t>
      </w:r>
    </w:p>
    <w:p w:rsidR="00AB76AE" w:rsidRPr="00F801DD" w:rsidRDefault="00AB76AE" w:rsidP="00D25158">
      <w:pPr>
        <w:pStyle w:val="Standard"/>
        <w:numPr>
          <w:ilvl w:val="0"/>
          <w:numId w:val="12"/>
        </w:numPr>
        <w:spacing w:before="120" w:line="360" w:lineRule="auto"/>
        <w:ind w:left="357" w:hanging="357"/>
        <w:jc w:val="both"/>
        <w:rPr>
          <w:rFonts w:ascii="Courier New" w:eastAsia="Times New Roman" w:hAnsi="Courier New" w:cs="Courier New"/>
          <w:sz w:val="22"/>
          <w:szCs w:val="22"/>
        </w:rPr>
      </w:pPr>
      <w:r w:rsidRPr="00F801DD">
        <w:rPr>
          <w:rFonts w:ascii="Courier New" w:hAnsi="Courier New" w:cs="Courier New"/>
          <w:sz w:val="22"/>
          <w:szCs w:val="22"/>
        </w:rPr>
        <w:t>l’esercizio</w:t>
      </w:r>
      <w:r w:rsidRPr="00F801DD">
        <w:rPr>
          <w:rFonts w:ascii="Courier New" w:eastAsia="Times New Roman" w:hAnsi="Courier New" w:cs="Courier New"/>
          <w:sz w:val="22"/>
          <w:szCs w:val="22"/>
        </w:rPr>
        <w:t xml:space="preserve"> delle </w:t>
      </w:r>
      <w:r w:rsidRPr="00F801DD">
        <w:rPr>
          <w:rFonts w:ascii="Courier New" w:eastAsia="Times New Roman" w:hAnsi="Courier New" w:cs="Courier New"/>
          <w:b/>
          <w:bCs/>
          <w:sz w:val="22"/>
          <w:szCs w:val="22"/>
        </w:rPr>
        <w:t>funzioni conferite</w:t>
      </w:r>
      <w:r w:rsidRPr="00F801DD">
        <w:rPr>
          <w:rFonts w:ascii="Courier New" w:eastAsia="Times New Roman" w:hAnsi="Courier New" w:cs="Courier New"/>
          <w:sz w:val="22"/>
          <w:szCs w:val="22"/>
        </w:rPr>
        <w:t xml:space="preserve"> alla Città Metropolitana e alle Province ai sensi degli articoli 46 e 51 della l.r. 13/2015 in materia di </w:t>
      </w:r>
      <w:r w:rsidRPr="00F801DD">
        <w:rPr>
          <w:rFonts w:ascii="Courier New" w:eastAsia="Times New Roman" w:hAnsi="Courier New" w:cs="Courier New"/>
          <w:b/>
          <w:bCs/>
          <w:sz w:val="22"/>
          <w:szCs w:val="22"/>
        </w:rPr>
        <w:t>rete degli sportelli unici delle attività produttive e istruzione</w:t>
      </w:r>
      <w:r w:rsidRPr="00F801DD">
        <w:rPr>
          <w:rFonts w:ascii="Courier New" w:eastAsia="Times New Roman" w:hAnsi="Courier New" w:cs="Courier New"/>
          <w:sz w:val="22"/>
          <w:szCs w:val="22"/>
        </w:rPr>
        <w:t>;</w:t>
      </w:r>
    </w:p>
    <w:p w:rsidR="00AB76AE" w:rsidRPr="00F801DD" w:rsidRDefault="00AB76AE" w:rsidP="00D25158">
      <w:pPr>
        <w:pStyle w:val="Standard"/>
        <w:numPr>
          <w:ilvl w:val="0"/>
          <w:numId w:val="12"/>
        </w:numPr>
        <w:spacing w:before="120" w:line="360" w:lineRule="auto"/>
        <w:ind w:left="357" w:hanging="357"/>
        <w:jc w:val="both"/>
        <w:rPr>
          <w:rFonts w:ascii="Courier New" w:eastAsia="Times New Roman" w:hAnsi="Courier New" w:cs="Courier New"/>
          <w:sz w:val="22"/>
          <w:szCs w:val="22"/>
        </w:rPr>
      </w:pPr>
      <w:r w:rsidRPr="00F801DD">
        <w:rPr>
          <w:rFonts w:ascii="Courier New" w:hAnsi="Courier New" w:cs="Courier New"/>
          <w:sz w:val="22"/>
          <w:szCs w:val="22"/>
        </w:rPr>
        <w:t>l’esercizio</w:t>
      </w:r>
      <w:r w:rsidRPr="00F801DD">
        <w:rPr>
          <w:rFonts w:ascii="Courier New" w:eastAsia="Times New Roman" w:hAnsi="Courier New" w:cs="Courier New"/>
          <w:sz w:val="22"/>
          <w:szCs w:val="22"/>
        </w:rPr>
        <w:t xml:space="preserve"> delle </w:t>
      </w:r>
      <w:r w:rsidRPr="00F801DD">
        <w:rPr>
          <w:rFonts w:ascii="Courier New" w:eastAsia="Times New Roman" w:hAnsi="Courier New" w:cs="Courier New"/>
          <w:b/>
          <w:bCs/>
          <w:sz w:val="22"/>
          <w:szCs w:val="22"/>
        </w:rPr>
        <w:t>funzioni conferite</w:t>
      </w:r>
      <w:r w:rsidRPr="00F801DD">
        <w:rPr>
          <w:rFonts w:ascii="Courier New" w:eastAsia="Times New Roman" w:hAnsi="Courier New" w:cs="Courier New"/>
          <w:sz w:val="22"/>
          <w:szCs w:val="22"/>
        </w:rPr>
        <w:t xml:space="preserve"> alla Città Metropolitana e alle Province ai sensi dell’articolo 47 della l.r. 13/2015 </w:t>
      </w:r>
      <w:r w:rsidRPr="00F801DD">
        <w:rPr>
          <w:rFonts w:ascii="Courier New" w:eastAsia="Times New Roman" w:hAnsi="Courier New" w:cs="Courier New"/>
          <w:b/>
          <w:bCs/>
          <w:sz w:val="22"/>
          <w:szCs w:val="22"/>
        </w:rPr>
        <w:t>in materia di commercio e turismo, comprese le funzioni di destinazione turistica conferite alla Città Metropolitana di Bologna ai sensi dell’art. 3 della L.R. 4/2016;</w:t>
      </w:r>
    </w:p>
    <w:p w:rsidR="00AB76AE" w:rsidRPr="00191150" w:rsidRDefault="00AB76AE" w:rsidP="00D25158">
      <w:pPr>
        <w:pStyle w:val="Standard"/>
        <w:numPr>
          <w:ilvl w:val="0"/>
          <w:numId w:val="12"/>
        </w:numPr>
        <w:spacing w:before="120" w:line="360" w:lineRule="auto"/>
        <w:ind w:left="357" w:hanging="357"/>
        <w:jc w:val="both"/>
        <w:rPr>
          <w:rFonts w:ascii="Courier New" w:hAnsi="Courier New" w:cs="Courier New"/>
          <w:sz w:val="22"/>
          <w:szCs w:val="22"/>
        </w:rPr>
      </w:pPr>
      <w:r w:rsidRPr="00191150">
        <w:rPr>
          <w:rFonts w:ascii="Courier New" w:eastAsia="Times New Roman" w:hAnsi="Courier New" w:cs="Courier New"/>
          <w:sz w:val="22"/>
          <w:szCs w:val="22"/>
        </w:rPr>
        <w:t>l’utilizzo da parte della Regione, tramite propri dipendenti e collaboratori, per l’esercizio di funzioni regionali, di immobili di proprietà e/o in locazione e/o in comodato della Città Metropolitana e delle Province;</w:t>
      </w:r>
    </w:p>
    <w:p w:rsidR="00AB76AE" w:rsidRPr="00F801DD" w:rsidRDefault="00AB76AE" w:rsidP="00D25158">
      <w:pPr>
        <w:pStyle w:val="Standard"/>
        <w:numPr>
          <w:ilvl w:val="0"/>
          <w:numId w:val="12"/>
        </w:numPr>
        <w:spacing w:before="120" w:line="360" w:lineRule="auto"/>
        <w:ind w:left="357" w:hanging="357"/>
        <w:jc w:val="both"/>
        <w:rPr>
          <w:rFonts w:ascii="Courier New" w:eastAsia="Times New Roman" w:hAnsi="Courier New" w:cs="Courier New"/>
          <w:sz w:val="22"/>
          <w:szCs w:val="22"/>
        </w:rPr>
      </w:pPr>
      <w:r w:rsidRPr="00F801DD">
        <w:rPr>
          <w:rFonts w:ascii="Courier New" w:eastAsia="Times New Roman" w:hAnsi="Courier New" w:cs="Courier New"/>
          <w:sz w:val="22"/>
          <w:szCs w:val="22"/>
        </w:rPr>
        <w:t>la partecipazione della Città Metropolitana e delle Province negli Enti parco.</w:t>
      </w:r>
    </w:p>
    <w:p w:rsidR="00AB76AE" w:rsidRDefault="00AB76AE" w:rsidP="3EA4C5DB">
      <w:pPr>
        <w:pStyle w:val="Heading2"/>
        <w:spacing w:line="259" w:lineRule="auto"/>
        <w:jc w:val="both"/>
        <w:rPr>
          <w:rFonts w:ascii="Courier New" w:hAnsi="Courier New" w:cs="Courier New"/>
          <w:sz w:val="24"/>
          <w:szCs w:val="24"/>
        </w:rPr>
      </w:pPr>
      <w:bookmarkStart w:id="3" w:name="_Toc152759980"/>
      <w:r w:rsidRPr="00F801DD">
        <w:rPr>
          <w:rFonts w:ascii="Courier New" w:hAnsi="Courier New" w:cs="Courier New"/>
          <w:sz w:val="24"/>
          <w:szCs w:val="24"/>
        </w:rPr>
        <w:t>Art. 4 - Finanziamento delle funzioni di vigilanza, di applicazione delle sanzioni amministrative, di attuazione dei piani di controllo della fauna selvatica, dei programmi di intervento in materia di pesca marittima</w:t>
      </w:r>
      <w:bookmarkEnd w:id="3"/>
    </w:p>
    <w:p w:rsidR="00AB76AE" w:rsidRPr="00CB1422" w:rsidRDefault="00AB76AE" w:rsidP="00CB1422">
      <w:pPr>
        <w:pStyle w:val="Textbody"/>
      </w:pPr>
    </w:p>
    <w:p w:rsidR="00AB76AE" w:rsidRPr="00F801DD" w:rsidRDefault="00AB76AE" w:rsidP="00D25158">
      <w:pPr>
        <w:pStyle w:val="Standard"/>
        <w:numPr>
          <w:ilvl w:val="0"/>
          <w:numId w:val="27"/>
        </w:numPr>
        <w:spacing w:line="360" w:lineRule="auto"/>
        <w:jc w:val="both"/>
        <w:rPr>
          <w:rStyle w:val="Carpredefinitoparagrafo1"/>
          <w:rFonts w:ascii="Courier New" w:eastAsia="Arial Unicode MS" w:hAnsi="Courier New" w:cs="Courier New"/>
          <w:color w:val="000000"/>
          <w:sz w:val="22"/>
          <w:szCs w:val="22"/>
        </w:rPr>
      </w:pPr>
      <w:r w:rsidRPr="00F801DD">
        <w:rPr>
          <w:rFonts w:ascii="Courier New" w:hAnsi="Courier New" w:cs="Courier New"/>
          <w:sz w:val="22"/>
          <w:szCs w:val="22"/>
        </w:rPr>
        <w:t xml:space="preserve">La Regione concorre al finanziamento delle spese di personale sostenute dalle Province e dalla Città metropolitana per l'esercizio delle funzioni di cui al precedente art. 3 comma 1 lettera a) </w:t>
      </w:r>
      <w:r w:rsidRPr="00F801DD">
        <w:rPr>
          <w:rStyle w:val="Carpredefinitoparagrafo1"/>
          <w:rFonts w:ascii="Courier New" w:eastAsia="Arial Unicode MS" w:hAnsi="Courier New" w:cs="Courier New"/>
          <w:color w:val="000000"/>
          <w:sz w:val="22"/>
          <w:szCs w:val="22"/>
        </w:rPr>
        <w:t>in quanto accessorie rispetto alle funzioni principali esercitate dalla Regione ai sensi del comma 1 del medesimo articolo 40 e del comma 1 dell’articolo 42.</w:t>
      </w:r>
    </w:p>
    <w:p w:rsidR="00AB76AE" w:rsidRPr="00F801DD" w:rsidRDefault="00AB76AE" w:rsidP="00D25158">
      <w:pPr>
        <w:pStyle w:val="Standard"/>
        <w:numPr>
          <w:ilvl w:val="0"/>
          <w:numId w:val="27"/>
        </w:numPr>
        <w:spacing w:before="240" w:line="360" w:lineRule="auto"/>
        <w:jc w:val="both"/>
        <w:rPr>
          <w:rStyle w:val="Carpredefinitoparagrafo1"/>
          <w:rFonts w:ascii="Courier New" w:eastAsia="Arial Unicode MS" w:hAnsi="Courier New" w:cs="Courier New"/>
          <w:color w:val="000000"/>
          <w:sz w:val="22"/>
          <w:szCs w:val="22"/>
        </w:rPr>
      </w:pPr>
      <w:r w:rsidRPr="00F801DD">
        <w:rPr>
          <w:rStyle w:val="Carpredefinitoparagrafo1"/>
          <w:rFonts w:ascii="Courier New" w:eastAsia="Arial Unicode MS" w:hAnsi="Courier New" w:cs="Courier New"/>
          <w:color w:val="000000"/>
          <w:sz w:val="22"/>
          <w:szCs w:val="22"/>
        </w:rPr>
        <w:t xml:space="preserve">Per il triennio </w:t>
      </w:r>
      <w:r>
        <w:rPr>
          <w:rStyle w:val="Carpredefinitoparagrafo1"/>
          <w:rFonts w:ascii="Courier New" w:eastAsia="Arial Unicode MS" w:hAnsi="Courier New" w:cs="Courier New"/>
          <w:color w:val="000000"/>
          <w:sz w:val="22"/>
          <w:szCs w:val="22"/>
        </w:rPr>
        <w:t>2023</w:t>
      </w:r>
      <w:r w:rsidRPr="00F801DD">
        <w:rPr>
          <w:rStyle w:val="Carpredefinitoparagrafo1"/>
          <w:rFonts w:ascii="Courier New" w:eastAsia="Arial Unicode MS" w:hAnsi="Courier New" w:cs="Courier New"/>
          <w:color w:val="000000"/>
          <w:sz w:val="22"/>
          <w:szCs w:val="22"/>
        </w:rPr>
        <w:t>/202</w:t>
      </w:r>
      <w:r>
        <w:rPr>
          <w:rStyle w:val="Carpredefinitoparagrafo1"/>
          <w:rFonts w:ascii="Courier New" w:eastAsia="Arial Unicode MS" w:hAnsi="Courier New" w:cs="Courier New"/>
          <w:color w:val="000000"/>
          <w:sz w:val="22"/>
          <w:szCs w:val="22"/>
        </w:rPr>
        <w:t>5</w:t>
      </w:r>
      <w:r w:rsidRPr="00F801DD">
        <w:rPr>
          <w:rStyle w:val="Carpredefinitoparagrafo1"/>
          <w:rFonts w:ascii="Courier New" w:eastAsia="Arial Unicode MS" w:hAnsi="Courier New" w:cs="Courier New"/>
          <w:color w:val="000000"/>
          <w:sz w:val="22"/>
          <w:szCs w:val="22"/>
        </w:rPr>
        <w:t xml:space="preserve"> la Regione partecipa finanziariamente all’esercizio delle funzioni con un importo annuo di 4.800.000</w:t>
      </w:r>
      <w:r>
        <w:rPr>
          <w:rStyle w:val="Carpredefinitoparagrafo1"/>
          <w:rFonts w:ascii="Courier New" w:eastAsia="Arial Unicode MS" w:hAnsi="Courier New" w:cs="Courier New"/>
          <w:color w:val="000000"/>
          <w:sz w:val="22"/>
          <w:szCs w:val="22"/>
        </w:rPr>
        <w:t>,00</w:t>
      </w:r>
      <w:r w:rsidRPr="00F801DD">
        <w:rPr>
          <w:rStyle w:val="Carpredefinitoparagrafo1"/>
          <w:rFonts w:ascii="Courier New" w:eastAsia="Arial Unicode MS" w:hAnsi="Courier New" w:cs="Courier New"/>
          <w:color w:val="000000"/>
          <w:sz w:val="22"/>
          <w:szCs w:val="22"/>
        </w:rPr>
        <w:t xml:space="preserve"> €. Dall’esercizio </w:t>
      </w:r>
      <w:r>
        <w:rPr>
          <w:rStyle w:val="Carpredefinitoparagrafo1"/>
          <w:rFonts w:ascii="Courier New" w:eastAsia="Arial Unicode MS" w:hAnsi="Courier New" w:cs="Courier New"/>
          <w:color w:val="000000"/>
          <w:sz w:val="22"/>
          <w:szCs w:val="22"/>
        </w:rPr>
        <w:t>2022</w:t>
      </w:r>
      <w:r w:rsidRPr="00F801DD">
        <w:rPr>
          <w:rStyle w:val="Carpredefinitoparagrafo1"/>
          <w:rFonts w:ascii="Courier New" w:eastAsia="Arial Unicode MS" w:hAnsi="Courier New" w:cs="Courier New"/>
          <w:color w:val="000000"/>
          <w:sz w:val="22"/>
          <w:szCs w:val="22"/>
        </w:rPr>
        <w:t xml:space="preserve"> il finanziamento </w:t>
      </w:r>
      <w:r w:rsidRPr="00191150">
        <w:rPr>
          <w:rStyle w:val="Carpredefinitoparagrafo1"/>
          <w:rFonts w:ascii="Courier New" w:eastAsia="Arial Unicode MS" w:hAnsi="Courier New" w:cs="Courier New"/>
          <w:color w:val="000000"/>
          <w:sz w:val="22"/>
          <w:szCs w:val="22"/>
        </w:rPr>
        <w:t>è</w:t>
      </w:r>
      <w:r w:rsidRPr="00F801DD">
        <w:rPr>
          <w:rStyle w:val="Carpredefinitoparagrafo1"/>
          <w:rFonts w:ascii="Courier New" w:eastAsia="Arial Unicode MS" w:hAnsi="Courier New" w:cs="Courier New"/>
          <w:color w:val="000000"/>
          <w:sz w:val="22"/>
          <w:szCs w:val="22"/>
        </w:rPr>
        <w:t xml:space="preserve"> ripartito tra le Province e la Città metropolitana come segue:</w:t>
      </w:r>
    </w:p>
    <w:p w:rsidR="00AB76AE" w:rsidRPr="00F801DD" w:rsidRDefault="00AB76AE" w:rsidP="00D25158">
      <w:pPr>
        <w:pStyle w:val="Standard"/>
        <w:numPr>
          <w:ilvl w:val="1"/>
          <w:numId w:val="27"/>
        </w:numPr>
        <w:spacing w:line="360" w:lineRule="auto"/>
        <w:jc w:val="both"/>
        <w:rPr>
          <w:rStyle w:val="Carpredefinitoparagrafo1"/>
          <w:rFonts w:ascii="Courier New" w:eastAsia="Arial Unicode MS" w:hAnsi="Courier New" w:cs="Courier New"/>
          <w:sz w:val="22"/>
          <w:szCs w:val="22"/>
        </w:rPr>
      </w:pPr>
      <w:r w:rsidRPr="00F801DD">
        <w:rPr>
          <w:rStyle w:val="Carpredefinitoparagrafo1"/>
          <w:rFonts w:ascii="Courier New" w:eastAsia="Arial Unicode MS" w:hAnsi="Courier New" w:cs="Courier New"/>
          <w:sz w:val="22"/>
          <w:szCs w:val="22"/>
        </w:rPr>
        <w:t xml:space="preserve">Il 50% delle risorse </w:t>
      </w:r>
      <w:r>
        <w:rPr>
          <w:rStyle w:val="Carpredefinitoparagrafo1"/>
          <w:rFonts w:ascii="Courier New" w:eastAsia="Arial Unicode MS" w:hAnsi="Courier New" w:cs="Courier New"/>
          <w:sz w:val="22"/>
          <w:szCs w:val="22"/>
        </w:rPr>
        <w:t>è</w:t>
      </w:r>
      <w:r w:rsidRPr="00F801DD">
        <w:rPr>
          <w:rStyle w:val="Carpredefinitoparagrafo1"/>
          <w:rFonts w:ascii="Courier New" w:eastAsia="Arial Unicode MS" w:hAnsi="Courier New" w:cs="Courier New"/>
          <w:sz w:val="22"/>
          <w:szCs w:val="22"/>
        </w:rPr>
        <w:t xml:space="preserve"> ripartito tra la Città metropolitana e le Province in ragione dell’organico di polizia provinciale in servizio al 31/12 dell’esercizio antecedente. Dall’organico di cui al presente capoverso sono esclusi i comandanti e il personale amministrativo;</w:t>
      </w:r>
    </w:p>
    <w:p w:rsidR="00AB76AE" w:rsidRPr="00F801DD" w:rsidRDefault="00AB76AE" w:rsidP="00D25158">
      <w:pPr>
        <w:pStyle w:val="Standard"/>
        <w:numPr>
          <w:ilvl w:val="1"/>
          <w:numId w:val="27"/>
        </w:numPr>
        <w:spacing w:line="360" w:lineRule="auto"/>
        <w:jc w:val="both"/>
        <w:rPr>
          <w:rStyle w:val="Carpredefinitoparagrafo1"/>
          <w:rFonts w:ascii="Courier New" w:eastAsia="Arial Unicode MS" w:hAnsi="Courier New" w:cs="Courier New"/>
          <w:sz w:val="22"/>
          <w:szCs w:val="22"/>
        </w:rPr>
      </w:pPr>
      <w:r w:rsidRPr="00F801DD">
        <w:rPr>
          <w:rStyle w:val="Carpredefinitoparagrafo1"/>
          <w:rFonts w:ascii="Courier New" w:eastAsia="Arial Unicode MS" w:hAnsi="Courier New" w:cs="Courier New"/>
          <w:sz w:val="22"/>
          <w:szCs w:val="22"/>
        </w:rPr>
        <w:t xml:space="preserve">Il 50% </w:t>
      </w:r>
      <w:r>
        <w:rPr>
          <w:rStyle w:val="Carpredefinitoparagrafo1"/>
          <w:rFonts w:ascii="Courier New" w:eastAsia="Arial Unicode MS" w:hAnsi="Courier New" w:cs="Courier New"/>
          <w:sz w:val="22"/>
          <w:szCs w:val="22"/>
        </w:rPr>
        <w:t>è</w:t>
      </w:r>
      <w:r w:rsidRPr="00F801DD">
        <w:rPr>
          <w:rStyle w:val="Carpredefinitoparagrafo1"/>
          <w:rFonts w:ascii="Courier New" w:eastAsia="Arial Unicode MS" w:hAnsi="Courier New" w:cs="Courier New"/>
          <w:sz w:val="22"/>
          <w:szCs w:val="22"/>
        </w:rPr>
        <w:t xml:space="preserve"> ripartito tra la Città metropolitana e le Province sulla base della superficie agro-silvo-pastorale;</w:t>
      </w:r>
    </w:p>
    <w:p w:rsidR="00AB76AE" w:rsidRPr="00F801DD" w:rsidRDefault="00AB76AE" w:rsidP="00DD519F">
      <w:pPr>
        <w:pStyle w:val="Standard"/>
        <w:numPr>
          <w:ilvl w:val="0"/>
          <w:numId w:val="27"/>
        </w:numPr>
        <w:spacing w:before="240" w:line="360" w:lineRule="auto"/>
        <w:jc w:val="both"/>
        <w:rPr>
          <w:rStyle w:val="Carpredefinitoparagrafo1"/>
          <w:rFonts w:ascii="Courier New" w:eastAsia="Arial Unicode MS" w:hAnsi="Courier New" w:cs="Courier New"/>
          <w:color w:val="000000"/>
          <w:sz w:val="22"/>
          <w:szCs w:val="22"/>
        </w:rPr>
      </w:pPr>
      <w:r>
        <w:rPr>
          <w:rStyle w:val="Carpredefinitoparagrafo1"/>
          <w:rFonts w:ascii="Courier New" w:eastAsia="Arial Unicode MS" w:hAnsi="Courier New" w:cs="Courier New"/>
          <w:color w:val="000000"/>
          <w:sz w:val="22"/>
          <w:szCs w:val="22"/>
        </w:rPr>
        <w:t>L</w:t>
      </w:r>
      <w:r w:rsidRPr="00F801DD">
        <w:rPr>
          <w:rStyle w:val="Carpredefinitoparagrafo1"/>
          <w:rFonts w:ascii="Courier New" w:eastAsia="Arial Unicode MS" w:hAnsi="Courier New" w:cs="Courier New"/>
          <w:color w:val="000000"/>
          <w:sz w:val="22"/>
          <w:szCs w:val="22"/>
        </w:rPr>
        <w:t>’importo del finanziamento è incrementato di euro 300.000</w:t>
      </w:r>
      <w:r>
        <w:rPr>
          <w:rStyle w:val="Carpredefinitoparagrafo1"/>
          <w:rFonts w:ascii="Courier New" w:eastAsia="Arial Unicode MS" w:hAnsi="Courier New" w:cs="Courier New"/>
          <w:color w:val="000000"/>
          <w:sz w:val="22"/>
          <w:szCs w:val="22"/>
        </w:rPr>
        <w:t>,00</w:t>
      </w:r>
      <w:r w:rsidRPr="00F801DD">
        <w:rPr>
          <w:rStyle w:val="Carpredefinitoparagrafo1"/>
          <w:rFonts w:ascii="Courier New" w:eastAsia="Arial Unicode MS" w:hAnsi="Courier New" w:cs="Courier New"/>
          <w:color w:val="000000"/>
          <w:sz w:val="22"/>
          <w:szCs w:val="22"/>
        </w:rPr>
        <w:t>, da ripartire proporzionalmente tra le Province e la Città metropolitana sulla base della superfice agro-silvo-pastorale, per lo svolgimento dell’attività di raccolta, trasporto e avvio allo smaltimento delle carcasse di animali selvatici su suolo pubblico nell’ambito del territorio di competenza, fatta salva l’applicazione della specifica normativa in materia sanitaria, così come stabilito dall’art. 40 della L.R. n. 13/2015, così come modificata e integrata dall’art. 9 della L.R. n. 23/2019.</w:t>
      </w:r>
    </w:p>
    <w:p w:rsidR="00AB76AE" w:rsidRPr="00F801DD" w:rsidRDefault="00AB76AE" w:rsidP="005F1E79">
      <w:pPr>
        <w:pStyle w:val="Heading2"/>
        <w:jc w:val="both"/>
        <w:rPr>
          <w:rFonts w:ascii="Courier New" w:hAnsi="Courier New" w:cs="Courier New"/>
          <w:sz w:val="24"/>
          <w:szCs w:val="24"/>
        </w:rPr>
      </w:pPr>
      <w:bookmarkStart w:id="4" w:name="_Toc152759981"/>
      <w:r w:rsidRPr="00F801DD">
        <w:rPr>
          <w:rFonts w:ascii="Courier New" w:hAnsi="Courier New" w:cs="Courier New"/>
          <w:sz w:val="24"/>
          <w:szCs w:val="24"/>
        </w:rPr>
        <w:t>Art. 5 - Finanziamento per l’esercizio delle funzioni conferite in materia di rete degli sportelli unici delle attività produttive e istruzione</w:t>
      </w:r>
      <w:bookmarkEnd w:id="4"/>
      <w:r w:rsidRPr="00F801DD">
        <w:rPr>
          <w:rFonts w:ascii="Courier New" w:hAnsi="Courier New" w:cs="Courier New"/>
          <w:sz w:val="24"/>
          <w:szCs w:val="24"/>
        </w:rPr>
        <w:t xml:space="preserve"> </w:t>
      </w:r>
    </w:p>
    <w:p w:rsidR="00AB76AE" w:rsidRPr="00F801DD" w:rsidRDefault="00AB76AE" w:rsidP="00D25158">
      <w:pPr>
        <w:pStyle w:val="Standard"/>
        <w:numPr>
          <w:ilvl w:val="0"/>
          <w:numId w:val="16"/>
        </w:numPr>
        <w:spacing w:before="240" w:line="360" w:lineRule="auto"/>
        <w:ind w:left="360"/>
        <w:jc w:val="both"/>
        <w:rPr>
          <w:rFonts w:ascii="Courier New" w:hAnsi="Courier New" w:cs="Courier New"/>
          <w:bCs/>
          <w:iCs/>
          <w:sz w:val="22"/>
          <w:szCs w:val="22"/>
        </w:rPr>
      </w:pPr>
      <w:r w:rsidRPr="00F801DD">
        <w:rPr>
          <w:rFonts w:ascii="Courier New" w:hAnsi="Courier New" w:cs="Courier New"/>
          <w:bCs/>
          <w:iCs/>
          <w:sz w:val="22"/>
          <w:szCs w:val="22"/>
        </w:rPr>
        <w:t xml:space="preserve">Al fine di favorire l’esercizio delle funzioni </w:t>
      </w:r>
      <w:r w:rsidRPr="00F801DD">
        <w:rPr>
          <w:rFonts w:ascii="Courier New" w:eastAsia="Times New Roman" w:hAnsi="Courier New" w:cs="Courier New"/>
          <w:sz w:val="22"/>
          <w:szCs w:val="22"/>
        </w:rPr>
        <w:t xml:space="preserve">conferite </w:t>
      </w:r>
      <w:r w:rsidRPr="00F801DD">
        <w:rPr>
          <w:rFonts w:ascii="Courier New" w:hAnsi="Courier New" w:cs="Courier New"/>
          <w:bCs/>
          <w:iCs/>
          <w:sz w:val="22"/>
          <w:szCs w:val="22"/>
        </w:rPr>
        <w:t>ai sensi degli artt. 46 e 51 della legge regionale 30 luglio 2015, n. 13 e ss.mm.ii., dal 1° gennaio 202</w:t>
      </w:r>
      <w:r>
        <w:rPr>
          <w:rFonts w:ascii="Courier New" w:hAnsi="Courier New" w:cs="Courier New"/>
          <w:bCs/>
          <w:iCs/>
          <w:sz w:val="22"/>
          <w:szCs w:val="22"/>
        </w:rPr>
        <w:t>3</w:t>
      </w:r>
      <w:r w:rsidRPr="00F801DD">
        <w:rPr>
          <w:rFonts w:ascii="Courier New" w:hAnsi="Courier New" w:cs="Courier New"/>
          <w:bCs/>
          <w:iCs/>
          <w:sz w:val="22"/>
          <w:szCs w:val="22"/>
        </w:rPr>
        <w:t xml:space="preserve"> la Regione Emilia-Romagna garantisce agli enti il trasferimento annuale delle risorse finanziarie necessarie all’esercizio delle funzioni. </w:t>
      </w:r>
    </w:p>
    <w:p w:rsidR="00AB76AE" w:rsidRPr="00F801DD" w:rsidRDefault="00AB76AE" w:rsidP="004D666B">
      <w:pPr>
        <w:pStyle w:val="Standard"/>
        <w:numPr>
          <w:ilvl w:val="0"/>
          <w:numId w:val="16"/>
        </w:numPr>
        <w:spacing w:before="240" w:line="360" w:lineRule="auto"/>
        <w:ind w:left="360"/>
        <w:jc w:val="both"/>
        <w:rPr>
          <w:rFonts w:ascii="Courier New" w:hAnsi="Courier New" w:cs="Courier New"/>
          <w:bCs/>
          <w:iCs/>
          <w:sz w:val="22"/>
          <w:szCs w:val="22"/>
        </w:rPr>
      </w:pPr>
      <w:r>
        <w:rPr>
          <w:rFonts w:ascii="Courier New" w:hAnsi="Courier New" w:cs="Courier New"/>
          <w:bCs/>
          <w:iCs/>
          <w:sz w:val="22"/>
          <w:szCs w:val="22"/>
        </w:rPr>
        <w:t>Dall’esercizio</w:t>
      </w:r>
      <w:r w:rsidRPr="00F801DD">
        <w:rPr>
          <w:rFonts w:ascii="Courier New" w:hAnsi="Courier New" w:cs="Courier New"/>
          <w:bCs/>
          <w:iCs/>
          <w:sz w:val="22"/>
          <w:szCs w:val="22"/>
        </w:rPr>
        <w:t xml:space="preserve"> </w:t>
      </w:r>
      <w:r>
        <w:rPr>
          <w:rFonts w:ascii="Courier New" w:hAnsi="Courier New" w:cs="Courier New"/>
          <w:bCs/>
          <w:iCs/>
          <w:sz w:val="22"/>
          <w:szCs w:val="22"/>
        </w:rPr>
        <w:t>2023</w:t>
      </w:r>
      <w:r w:rsidRPr="00F801DD">
        <w:rPr>
          <w:rFonts w:ascii="Courier New" w:hAnsi="Courier New" w:cs="Courier New"/>
          <w:bCs/>
          <w:iCs/>
          <w:sz w:val="22"/>
          <w:szCs w:val="22"/>
        </w:rPr>
        <w:t xml:space="preserve"> il trasferimento finanziario riconosciuto ad ogni ente sarà calcolato moltiplicando:</w:t>
      </w:r>
    </w:p>
    <w:p w:rsidR="00AB76AE" w:rsidRPr="00F801DD" w:rsidRDefault="00AB76AE" w:rsidP="00D25158">
      <w:pPr>
        <w:pStyle w:val="Standard"/>
        <w:numPr>
          <w:ilvl w:val="1"/>
          <w:numId w:val="16"/>
        </w:numPr>
        <w:spacing w:before="240" w:line="360" w:lineRule="auto"/>
        <w:jc w:val="both"/>
        <w:rPr>
          <w:rFonts w:ascii="Courier New" w:hAnsi="Courier New" w:cs="Courier New"/>
          <w:bCs/>
          <w:iCs/>
          <w:sz w:val="22"/>
          <w:szCs w:val="22"/>
        </w:rPr>
      </w:pPr>
      <w:r w:rsidRPr="00F801DD">
        <w:rPr>
          <w:rFonts w:ascii="Courier New" w:hAnsi="Courier New" w:cs="Courier New"/>
          <w:bCs/>
          <w:iCs/>
          <w:sz w:val="22"/>
          <w:szCs w:val="22"/>
        </w:rPr>
        <w:t xml:space="preserve">Le mensilità, calcolate in dodicesimi e proporzionato all’eventuale part-time, del personale dell’ente assegnato all’esercizio della funzione conferita. </w:t>
      </w:r>
    </w:p>
    <w:p w:rsidR="00AB76AE" w:rsidRPr="00F801DD" w:rsidRDefault="00AB76AE" w:rsidP="00D25158">
      <w:pPr>
        <w:pStyle w:val="Standard"/>
        <w:numPr>
          <w:ilvl w:val="1"/>
          <w:numId w:val="16"/>
        </w:numPr>
        <w:spacing w:before="240" w:line="360" w:lineRule="auto"/>
        <w:jc w:val="both"/>
        <w:rPr>
          <w:rFonts w:ascii="Courier New" w:hAnsi="Courier New" w:cs="Courier New"/>
          <w:bCs/>
          <w:iCs/>
          <w:sz w:val="22"/>
          <w:szCs w:val="22"/>
        </w:rPr>
      </w:pPr>
      <w:r w:rsidRPr="00F801DD">
        <w:rPr>
          <w:rFonts w:ascii="Courier New" w:hAnsi="Courier New" w:cs="Courier New"/>
          <w:bCs/>
          <w:iCs/>
          <w:sz w:val="22"/>
          <w:szCs w:val="22"/>
        </w:rPr>
        <w:t>Il costo mensile omnicomprensivo sostenuto dalla Regione nell’esercizio 2018 per ogni profilo, categoria e posizione economica di inquadramento comunicata dall’ente fino all’eventuale completamento dell’organico;</w:t>
      </w:r>
    </w:p>
    <w:p w:rsidR="00AB76AE" w:rsidRPr="00F801DD" w:rsidRDefault="00AB76AE" w:rsidP="004D666B">
      <w:pPr>
        <w:pStyle w:val="Standard"/>
        <w:numPr>
          <w:ilvl w:val="0"/>
          <w:numId w:val="16"/>
        </w:numPr>
        <w:spacing w:before="240" w:line="360" w:lineRule="auto"/>
        <w:ind w:left="360"/>
        <w:jc w:val="both"/>
        <w:rPr>
          <w:rFonts w:ascii="Courier New" w:hAnsi="Courier New" w:cs="Courier New"/>
          <w:bCs/>
          <w:iCs/>
          <w:sz w:val="22"/>
          <w:szCs w:val="22"/>
        </w:rPr>
      </w:pPr>
      <w:r w:rsidRPr="00F801DD">
        <w:rPr>
          <w:rFonts w:ascii="Courier New" w:hAnsi="Courier New" w:cs="Courier New"/>
          <w:bCs/>
          <w:iCs/>
          <w:sz w:val="22"/>
          <w:szCs w:val="22"/>
        </w:rPr>
        <w:t>Per personale assegnato deve intendersi qualsiasi rapporto di lavoro a tempo indeterminato, a tempo determinato o con altre forme di lavoro flessibile, compreso il comando, instaurato dall’ente per l’esercizio della funzione conferita.</w:t>
      </w:r>
    </w:p>
    <w:p w:rsidR="00AB76AE" w:rsidRPr="008F4AF6" w:rsidRDefault="00AB76AE" w:rsidP="00DD4EDB">
      <w:pPr>
        <w:pStyle w:val="Standard"/>
        <w:numPr>
          <w:ilvl w:val="0"/>
          <w:numId w:val="16"/>
        </w:numPr>
        <w:spacing w:before="240" w:line="360" w:lineRule="auto"/>
        <w:ind w:left="360"/>
        <w:jc w:val="both"/>
        <w:rPr>
          <w:rFonts w:ascii="Courier New" w:hAnsi="Courier New" w:cs="Courier New"/>
          <w:sz w:val="22"/>
          <w:szCs w:val="22"/>
        </w:rPr>
      </w:pPr>
      <w:r w:rsidRPr="008F4AF6">
        <w:rPr>
          <w:rFonts w:ascii="Courier New" w:hAnsi="Courier New" w:cs="Courier New"/>
          <w:sz w:val="22"/>
          <w:szCs w:val="22"/>
        </w:rPr>
        <w:t>L'importo annuale del trasferimento finanziario riconosciuto agli enti sarà stabilito in ragione del costo complessivo, individuato per l'esercizio 2018, per ciascuna delle figure professionali in posizione di distacco al 31 dicembre 2018(art. 26 c. 1 L.R. 27/12/2018) incrementato, dal 2024, per ciascuna posizioni economica in distacco nell’esercizio 2018 con gli incrementi tabellari delle retribuzioni dovuti dall’entrata in vigore dei rinnovi contrattuali;</w:t>
      </w:r>
    </w:p>
    <w:p w:rsidR="00AB76AE" w:rsidRPr="008F4AF6" w:rsidRDefault="00AB76AE" w:rsidP="00BF5D2C">
      <w:pPr>
        <w:pStyle w:val="Standard"/>
        <w:numPr>
          <w:ilvl w:val="0"/>
          <w:numId w:val="16"/>
        </w:numPr>
        <w:spacing w:before="240" w:line="360" w:lineRule="auto"/>
        <w:ind w:left="360"/>
        <w:jc w:val="both"/>
        <w:rPr>
          <w:rFonts w:ascii="Courier New" w:hAnsi="Courier New" w:cs="Courier New"/>
          <w:sz w:val="22"/>
          <w:szCs w:val="22"/>
        </w:rPr>
      </w:pPr>
      <w:r w:rsidRPr="008F4AF6">
        <w:rPr>
          <w:rFonts w:ascii="Courier New" w:hAnsi="Courier New" w:cs="Courier New"/>
          <w:sz w:val="22"/>
          <w:szCs w:val="22"/>
        </w:rPr>
        <w:t>La determinazione del</w:t>
      </w:r>
      <w:r w:rsidRPr="008F4AF6">
        <w:rPr>
          <w:rFonts w:ascii="Courier New" w:hAnsi="Courier New" w:cs="Courier New"/>
          <w:bCs/>
          <w:iCs/>
          <w:sz w:val="22"/>
          <w:szCs w:val="22"/>
        </w:rPr>
        <w:t xml:space="preserve">l’importo annuale </w:t>
      </w:r>
      <w:r w:rsidRPr="008F4AF6">
        <w:rPr>
          <w:rFonts w:ascii="Courier New" w:hAnsi="Courier New" w:cs="Courier New"/>
          <w:sz w:val="22"/>
          <w:szCs w:val="22"/>
        </w:rPr>
        <w:t xml:space="preserve">del trasferimento compete al Dirigente del Settore competente in materia di personale della Regione che provvede a richiedere ad ogni ente l’elenco del personale in servizio assegnato alle funzioni di cui al presente articolo. </w:t>
      </w:r>
    </w:p>
    <w:p w:rsidR="00AB76AE" w:rsidRPr="008F4AF6" w:rsidRDefault="00AB76AE" w:rsidP="00BF5D2C">
      <w:pPr>
        <w:pStyle w:val="Standard"/>
        <w:numPr>
          <w:ilvl w:val="0"/>
          <w:numId w:val="16"/>
        </w:numPr>
        <w:spacing w:before="240" w:line="360" w:lineRule="auto"/>
        <w:ind w:left="360"/>
        <w:jc w:val="both"/>
        <w:rPr>
          <w:rFonts w:ascii="Courier New" w:hAnsi="Courier New" w:cs="Courier New"/>
          <w:sz w:val="22"/>
          <w:szCs w:val="22"/>
        </w:rPr>
      </w:pPr>
      <w:r w:rsidRPr="008F4AF6">
        <w:rPr>
          <w:rFonts w:ascii="Courier New" w:hAnsi="Courier New" w:cs="Courier New"/>
          <w:sz w:val="22"/>
          <w:szCs w:val="22"/>
        </w:rPr>
        <w:t>Per il solo esercizio 2023 restano in vigore le riduzioni dei trasferimenti di cui alla precedente convenzione relative a personale in avvalimento organizzativo fino al 30 giugno 2023;</w:t>
      </w:r>
    </w:p>
    <w:p w:rsidR="00AB76AE" w:rsidRDefault="00AB76AE" w:rsidP="0049349D">
      <w:pPr>
        <w:pStyle w:val="Heading2"/>
        <w:jc w:val="center"/>
        <w:rPr>
          <w:rFonts w:ascii="Courier New" w:hAnsi="Courier New" w:cs="Courier New"/>
          <w:sz w:val="24"/>
          <w:szCs w:val="24"/>
        </w:rPr>
      </w:pPr>
    </w:p>
    <w:p w:rsidR="00AB76AE" w:rsidRDefault="00AB76AE" w:rsidP="0049349D">
      <w:pPr>
        <w:pStyle w:val="Heading2"/>
        <w:jc w:val="center"/>
        <w:rPr>
          <w:rFonts w:ascii="Courier New" w:hAnsi="Courier New" w:cs="Courier New"/>
          <w:sz w:val="24"/>
          <w:szCs w:val="24"/>
        </w:rPr>
      </w:pPr>
    </w:p>
    <w:p w:rsidR="00AB76AE" w:rsidRPr="00F801DD" w:rsidRDefault="00AB76AE" w:rsidP="0049349D">
      <w:pPr>
        <w:pStyle w:val="Heading2"/>
        <w:jc w:val="center"/>
        <w:rPr>
          <w:rFonts w:ascii="Courier New" w:hAnsi="Courier New" w:cs="Courier New"/>
          <w:sz w:val="24"/>
          <w:szCs w:val="24"/>
        </w:rPr>
      </w:pPr>
      <w:bookmarkStart w:id="5" w:name="_Toc152759982"/>
      <w:r w:rsidRPr="00F801DD">
        <w:rPr>
          <w:rFonts w:ascii="Courier New" w:hAnsi="Courier New" w:cs="Courier New"/>
          <w:sz w:val="24"/>
          <w:szCs w:val="24"/>
        </w:rPr>
        <w:t>Art. 6 - Finanziamento per l’esercizio delle funzioni conferite in materia di commercio e turismo</w:t>
      </w:r>
      <w:bookmarkEnd w:id="5"/>
    </w:p>
    <w:p w:rsidR="00AB76AE" w:rsidRPr="00F801DD" w:rsidRDefault="00AB76AE" w:rsidP="00D25158">
      <w:pPr>
        <w:pStyle w:val="Standard"/>
        <w:numPr>
          <w:ilvl w:val="0"/>
          <w:numId w:val="17"/>
        </w:numPr>
        <w:spacing w:before="240" w:line="360" w:lineRule="auto"/>
        <w:jc w:val="both"/>
        <w:rPr>
          <w:rFonts w:ascii="Courier New" w:hAnsi="Courier New" w:cs="Courier New"/>
          <w:sz w:val="22"/>
          <w:szCs w:val="22"/>
        </w:rPr>
      </w:pPr>
      <w:r w:rsidRPr="00F801DD">
        <w:rPr>
          <w:rFonts w:ascii="Courier New" w:hAnsi="Courier New" w:cs="Courier New"/>
          <w:sz w:val="22"/>
          <w:szCs w:val="22"/>
        </w:rPr>
        <w:t xml:space="preserve">Al fine di favorire l’esercizio delle funzioni in materia di commercio e turismo di cui all’art. 47 della legge regionale 30 luglio 2015, n. 13 </w:t>
      </w:r>
      <w:r w:rsidRPr="00F801DD">
        <w:rPr>
          <w:rFonts w:ascii="Courier New" w:hAnsi="Courier New" w:cs="Courier New"/>
          <w:bCs/>
          <w:iCs/>
          <w:sz w:val="22"/>
          <w:szCs w:val="22"/>
        </w:rPr>
        <w:t>e ss.mm.ii.</w:t>
      </w:r>
      <w:r w:rsidRPr="00F801DD">
        <w:rPr>
          <w:rFonts w:ascii="Courier New" w:hAnsi="Courier New" w:cs="Courier New"/>
          <w:sz w:val="22"/>
          <w:szCs w:val="22"/>
        </w:rPr>
        <w:t xml:space="preserve">, dal 1° gennaio 2019 la Regione Emilia-Romagna garantisce agli enti il trasferimento annuale delle risorse finanziarie necessarie all’esercizio delle funzioni. </w:t>
      </w:r>
    </w:p>
    <w:p w:rsidR="00AB76AE" w:rsidRPr="00F801DD" w:rsidRDefault="00AB76AE" w:rsidP="00D25158">
      <w:pPr>
        <w:pStyle w:val="Standard"/>
        <w:numPr>
          <w:ilvl w:val="0"/>
          <w:numId w:val="17"/>
        </w:numPr>
        <w:spacing w:before="240" w:line="360" w:lineRule="auto"/>
        <w:jc w:val="both"/>
        <w:rPr>
          <w:rFonts w:ascii="Courier New" w:hAnsi="Courier New" w:cs="Courier New"/>
          <w:bCs/>
          <w:iCs/>
          <w:sz w:val="22"/>
          <w:szCs w:val="22"/>
        </w:rPr>
      </w:pPr>
      <w:r>
        <w:rPr>
          <w:rFonts w:ascii="Courier New" w:hAnsi="Courier New" w:cs="Courier New"/>
          <w:bCs/>
          <w:iCs/>
          <w:sz w:val="22"/>
          <w:szCs w:val="22"/>
        </w:rPr>
        <w:t>Dall’esercizio</w:t>
      </w:r>
      <w:r w:rsidRPr="00F801DD">
        <w:rPr>
          <w:rFonts w:ascii="Courier New" w:hAnsi="Courier New" w:cs="Courier New"/>
          <w:bCs/>
          <w:iCs/>
          <w:sz w:val="22"/>
          <w:szCs w:val="22"/>
        </w:rPr>
        <w:t xml:space="preserve"> </w:t>
      </w:r>
      <w:r>
        <w:rPr>
          <w:rFonts w:ascii="Courier New" w:hAnsi="Courier New" w:cs="Courier New"/>
          <w:bCs/>
          <w:iCs/>
          <w:sz w:val="22"/>
          <w:szCs w:val="22"/>
        </w:rPr>
        <w:t>2023</w:t>
      </w:r>
      <w:r w:rsidRPr="00F801DD">
        <w:rPr>
          <w:rFonts w:ascii="Courier New" w:hAnsi="Courier New" w:cs="Courier New"/>
          <w:bCs/>
          <w:iCs/>
          <w:sz w:val="22"/>
          <w:szCs w:val="22"/>
        </w:rPr>
        <w:t xml:space="preserve"> il trasferimento finanziario riconosciuto ad ogni ente sarà calcolato moltiplicando:</w:t>
      </w:r>
    </w:p>
    <w:p w:rsidR="00AB76AE" w:rsidRPr="00F801DD" w:rsidRDefault="00AB76AE" w:rsidP="00D25158">
      <w:pPr>
        <w:pStyle w:val="Standard"/>
        <w:numPr>
          <w:ilvl w:val="1"/>
          <w:numId w:val="17"/>
        </w:numPr>
        <w:spacing w:before="240" w:line="360" w:lineRule="auto"/>
        <w:jc w:val="both"/>
        <w:rPr>
          <w:rFonts w:ascii="Courier New" w:hAnsi="Courier New" w:cs="Courier New"/>
          <w:bCs/>
          <w:iCs/>
          <w:sz w:val="22"/>
          <w:szCs w:val="22"/>
        </w:rPr>
      </w:pPr>
      <w:r w:rsidRPr="00F801DD">
        <w:rPr>
          <w:rFonts w:ascii="Courier New" w:hAnsi="Courier New" w:cs="Courier New"/>
          <w:bCs/>
          <w:iCs/>
          <w:sz w:val="22"/>
          <w:szCs w:val="22"/>
        </w:rPr>
        <w:t xml:space="preserve">Le mensilità, calcolate in dodicesimi e proporzionato all’eventuale part-time, del personale dell’ente assegnato all’esercizio della funzione conferita. </w:t>
      </w:r>
    </w:p>
    <w:p w:rsidR="00AB76AE" w:rsidRPr="00F801DD" w:rsidRDefault="00AB76AE" w:rsidP="00BE0DD8">
      <w:pPr>
        <w:pStyle w:val="Standard"/>
        <w:numPr>
          <w:ilvl w:val="1"/>
          <w:numId w:val="17"/>
        </w:numPr>
        <w:spacing w:before="240" w:line="360" w:lineRule="auto"/>
        <w:jc w:val="both"/>
        <w:rPr>
          <w:rFonts w:ascii="Courier New" w:hAnsi="Courier New" w:cs="Courier New"/>
          <w:bCs/>
          <w:iCs/>
          <w:sz w:val="22"/>
          <w:szCs w:val="22"/>
        </w:rPr>
      </w:pPr>
      <w:r w:rsidRPr="00F801DD">
        <w:rPr>
          <w:rFonts w:ascii="Courier New" w:hAnsi="Courier New" w:cs="Courier New"/>
          <w:bCs/>
          <w:iCs/>
          <w:sz w:val="22"/>
          <w:szCs w:val="22"/>
        </w:rPr>
        <w:t>Il costo mensile omnicomprensivo sostenuto dalla Regione nell’esercizio 2018 per ogni profilo, categoria e posizione economica di inquadramento comunicata dall’ente fino all’eventuale completamento dell’organico;</w:t>
      </w:r>
    </w:p>
    <w:p w:rsidR="00AB76AE" w:rsidRPr="008F4AF6" w:rsidRDefault="00AB76AE" w:rsidP="009A4FC5">
      <w:pPr>
        <w:pStyle w:val="Standard"/>
        <w:numPr>
          <w:ilvl w:val="0"/>
          <w:numId w:val="17"/>
        </w:numPr>
        <w:spacing w:before="240" w:line="360" w:lineRule="auto"/>
        <w:jc w:val="both"/>
        <w:rPr>
          <w:rFonts w:ascii="Courier New" w:hAnsi="Courier New" w:cs="Courier New"/>
          <w:sz w:val="22"/>
          <w:szCs w:val="22"/>
        </w:rPr>
      </w:pPr>
      <w:r w:rsidRPr="008F4AF6">
        <w:rPr>
          <w:rFonts w:ascii="Courier New" w:hAnsi="Courier New" w:cs="Courier New"/>
          <w:sz w:val="22"/>
          <w:szCs w:val="22"/>
        </w:rPr>
        <w:t>L'importo annuale del trasferimento finanziario riconosciuto agli enti sarà stabilito in ragione del costo complessivo, individuato per l'esercizio 2018, per ciascuna delle figure professionali in posizione di distacco al 31 dicembre 2018(ai sensi dell’art. 26 c. 1 L.R. 27/12/2018) incrementato, dal 2024, per ciascuna posizioni economica in distacco nell’esercizio 2018 con gli incrementi tabellari delle retribuzioni dovuti dall’entrata in vigore dei rinnovi contrattuali;</w:t>
      </w:r>
    </w:p>
    <w:p w:rsidR="00AB76AE" w:rsidRPr="008F4AF6" w:rsidRDefault="00AB76AE" w:rsidP="009A4FC5">
      <w:pPr>
        <w:pStyle w:val="Standard"/>
        <w:numPr>
          <w:ilvl w:val="0"/>
          <w:numId w:val="17"/>
        </w:numPr>
        <w:spacing w:before="240" w:line="360" w:lineRule="auto"/>
        <w:jc w:val="both"/>
        <w:rPr>
          <w:rFonts w:ascii="Courier New" w:hAnsi="Courier New" w:cs="Courier New"/>
          <w:sz w:val="22"/>
          <w:szCs w:val="22"/>
        </w:rPr>
      </w:pPr>
      <w:r w:rsidRPr="008F4AF6">
        <w:rPr>
          <w:rFonts w:ascii="Courier New" w:hAnsi="Courier New" w:cs="Courier New"/>
          <w:sz w:val="22"/>
          <w:szCs w:val="22"/>
        </w:rPr>
        <w:t>La determinazione del</w:t>
      </w:r>
      <w:r w:rsidRPr="008F4AF6">
        <w:rPr>
          <w:rFonts w:ascii="Courier New" w:hAnsi="Courier New" w:cs="Courier New"/>
          <w:bCs/>
          <w:iCs/>
          <w:sz w:val="22"/>
          <w:szCs w:val="22"/>
        </w:rPr>
        <w:t xml:space="preserve">l’importo annuale </w:t>
      </w:r>
      <w:r w:rsidRPr="008F4AF6">
        <w:rPr>
          <w:rFonts w:ascii="Courier New" w:hAnsi="Courier New" w:cs="Courier New"/>
          <w:sz w:val="22"/>
          <w:szCs w:val="22"/>
        </w:rPr>
        <w:t xml:space="preserve">del trasferimento compete al Dirigente del Settore competente in materia di personale della Regione che provvede a richiedere ad ogni ente l’elenco del personale in servizio assegnato alle funzioni di cui al presente articolo. </w:t>
      </w:r>
    </w:p>
    <w:p w:rsidR="00AB76AE" w:rsidRPr="008F4AF6" w:rsidRDefault="00AB76AE" w:rsidP="00AB44FF">
      <w:pPr>
        <w:pStyle w:val="Standard"/>
        <w:numPr>
          <w:ilvl w:val="0"/>
          <w:numId w:val="17"/>
        </w:numPr>
        <w:spacing w:before="240" w:line="360" w:lineRule="auto"/>
        <w:jc w:val="both"/>
        <w:rPr>
          <w:rFonts w:ascii="Courier New" w:hAnsi="Courier New" w:cs="Courier New"/>
          <w:sz w:val="22"/>
          <w:szCs w:val="22"/>
        </w:rPr>
      </w:pPr>
      <w:r w:rsidRPr="008F4AF6">
        <w:rPr>
          <w:rFonts w:ascii="Courier New" w:hAnsi="Courier New" w:cs="Courier New"/>
          <w:sz w:val="22"/>
          <w:szCs w:val="22"/>
        </w:rPr>
        <w:t>Per il solo esercizio 2023 restano in vigore le riduzioni dei trasferimenti di cui alla precedente convenzione relative a personale in avvalimento organizzativo fino al 30 giugno 2023;</w:t>
      </w:r>
    </w:p>
    <w:p w:rsidR="00AB76AE" w:rsidRPr="00F801DD" w:rsidRDefault="00AB76AE" w:rsidP="00D25158">
      <w:pPr>
        <w:pStyle w:val="Standard"/>
        <w:numPr>
          <w:ilvl w:val="0"/>
          <w:numId w:val="17"/>
        </w:numPr>
        <w:spacing w:before="240" w:line="360" w:lineRule="auto"/>
        <w:jc w:val="both"/>
        <w:rPr>
          <w:rFonts w:ascii="Courier New" w:hAnsi="Courier New" w:cs="Courier New"/>
          <w:sz w:val="22"/>
          <w:szCs w:val="22"/>
        </w:rPr>
      </w:pPr>
      <w:r w:rsidRPr="00F801DD">
        <w:rPr>
          <w:rFonts w:ascii="Courier New" w:hAnsi="Courier New" w:cs="Courier New"/>
          <w:sz w:val="22"/>
          <w:szCs w:val="22"/>
        </w:rPr>
        <w:t xml:space="preserve">Il presente articolo si applica, per quanto riguarda il turismo, agli enti che esercitano direttamente in proprio tali funzioni. </w:t>
      </w:r>
    </w:p>
    <w:p w:rsidR="00AB76AE" w:rsidRPr="00F801DD" w:rsidRDefault="00AB76AE" w:rsidP="00BD5639">
      <w:pPr>
        <w:pStyle w:val="Heading2"/>
        <w:jc w:val="center"/>
        <w:rPr>
          <w:rFonts w:ascii="Courier New" w:hAnsi="Courier New" w:cs="Courier New"/>
          <w:sz w:val="24"/>
          <w:szCs w:val="24"/>
        </w:rPr>
      </w:pPr>
      <w:bookmarkStart w:id="6" w:name="_Toc152759983"/>
      <w:r w:rsidRPr="00F801DD">
        <w:rPr>
          <w:rFonts w:ascii="Courier New" w:hAnsi="Courier New" w:cs="Courier New"/>
          <w:sz w:val="24"/>
          <w:szCs w:val="24"/>
        </w:rPr>
        <w:t>Art. 7 – Completamento dell’organico assegnato alle funzioni conferite</w:t>
      </w:r>
      <w:bookmarkEnd w:id="6"/>
    </w:p>
    <w:p w:rsidR="00AB76AE" w:rsidRPr="002079A2" w:rsidRDefault="00AB76AE" w:rsidP="00015FEF">
      <w:pPr>
        <w:pStyle w:val="Standard"/>
        <w:numPr>
          <w:ilvl w:val="0"/>
          <w:numId w:val="30"/>
        </w:numPr>
        <w:spacing w:before="240" w:line="360" w:lineRule="auto"/>
        <w:jc w:val="both"/>
        <w:rPr>
          <w:rFonts w:ascii="Courier New" w:hAnsi="Courier New" w:cs="Courier New"/>
          <w:sz w:val="22"/>
          <w:szCs w:val="22"/>
        </w:rPr>
      </w:pPr>
      <w:r w:rsidRPr="002079A2">
        <w:rPr>
          <w:rFonts w:ascii="Courier New" w:hAnsi="Courier New" w:cs="Courier New"/>
          <w:sz w:val="22"/>
          <w:szCs w:val="22"/>
        </w:rPr>
        <w:t>Per garantire l’esercizio autonomo delle funzioni conferite, ogni ente provvederà ad assumere il personale da assegnare alle suddette funzioni, anche con rapporto di lavoro flessibile, utilizzando anche l’istituto del comando, secondo le proprie esigenze organizzative.</w:t>
      </w:r>
    </w:p>
    <w:p w:rsidR="00AB76AE" w:rsidRPr="002079A2" w:rsidRDefault="00AB76AE" w:rsidP="00B14166">
      <w:pPr>
        <w:pStyle w:val="Standard"/>
        <w:numPr>
          <w:ilvl w:val="0"/>
          <w:numId w:val="30"/>
        </w:numPr>
        <w:spacing w:before="240" w:line="360" w:lineRule="auto"/>
        <w:jc w:val="both"/>
        <w:rPr>
          <w:rFonts w:ascii="Courier New" w:hAnsi="Courier New" w:cs="Courier New"/>
          <w:sz w:val="22"/>
          <w:szCs w:val="22"/>
        </w:rPr>
      </w:pPr>
      <w:r w:rsidRPr="002079A2">
        <w:rPr>
          <w:rFonts w:ascii="Courier New" w:hAnsi="Courier New" w:cs="Courier New"/>
          <w:sz w:val="22"/>
          <w:szCs w:val="22"/>
        </w:rPr>
        <w:t>Per facilitare l’esercizio delle funzioni trasferite la Regione si impegna:</w:t>
      </w:r>
    </w:p>
    <w:p w:rsidR="00AB76AE" w:rsidRPr="002079A2" w:rsidRDefault="00AB76AE" w:rsidP="00D25158">
      <w:pPr>
        <w:pStyle w:val="Standard"/>
        <w:widowControl/>
        <w:numPr>
          <w:ilvl w:val="1"/>
          <w:numId w:val="30"/>
        </w:numPr>
        <w:spacing w:before="240" w:line="360" w:lineRule="auto"/>
        <w:jc w:val="both"/>
        <w:rPr>
          <w:rFonts w:ascii="Courier New" w:hAnsi="Courier New" w:cs="Courier New"/>
          <w:sz w:val="22"/>
          <w:szCs w:val="22"/>
        </w:rPr>
      </w:pPr>
      <w:r w:rsidRPr="002079A2">
        <w:rPr>
          <w:rFonts w:ascii="Courier New" w:hAnsi="Courier New" w:cs="Courier New"/>
          <w:sz w:val="22"/>
          <w:szCs w:val="22"/>
        </w:rPr>
        <w:t>a concedere il nulla osta incondizionato ai dipendenti regionali che, su base volontaria, chiederanno di essere collocati in posizione di comando o faranno richiesta di mobilità volontaria presso gli organici delle Province e della Città metropolitana per ricoprire posizioni in organico funzionali all’esercizio di funzioni conferite;</w:t>
      </w:r>
    </w:p>
    <w:p w:rsidR="00AB76AE" w:rsidRPr="002079A2" w:rsidRDefault="00AB76AE" w:rsidP="00D25158">
      <w:pPr>
        <w:pStyle w:val="Standard"/>
        <w:widowControl/>
        <w:numPr>
          <w:ilvl w:val="1"/>
          <w:numId w:val="30"/>
        </w:numPr>
        <w:spacing w:before="240" w:line="360" w:lineRule="auto"/>
        <w:jc w:val="both"/>
        <w:rPr>
          <w:rFonts w:ascii="Courier New" w:hAnsi="Courier New" w:cs="Courier New"/>
          <w:sz w:val="22"/>
          <w:szCs w:val="22"/>
        </w:rPr>
      </w:pPr>
      <w:r w:rsidRPr="002079A2">
        <w:rPr>
          <w:rFonts w:ascii="Courier New" w:hAnsi="Courier New" w:cs="Courier New"/>
          <w:sz w:val="22"/>
          <w:szCs w:val="22"/>
        </w:rPr>
        <w:t xml:space="preserve">a concedere ad ogni ente, con le modalità di cui all’art. 15, l’accesso alle proprie graduatorie in corso di validità al fine di incentivare l’impiego a tempo indeterminato; </w:t>
      </w:r>
    </w:p>
    <w:p w:rsidR="00AB76AE" w:rsidRPr="00F801DD" w:rsidRDefault="00AB76AE" w:rsidP="00C518B8">
      <w:pPr>
        <w:pStyle w:val="Standard"/>
        <w:widowControl/>
        <w:numPr>
          <w:ilvl w:val="0"/>
          <w:numId w:val="30"/>
        </w:numPr>
        <w:spacing w:before="240" w:line="360" w:lineRule="auto"/>
        <w:jc w:val="both"/>
        <w:rPr>
          <w:rFonts w:ascii="Courier New" w:hAnsi="Courier New" w:cs="Courier New"/>
          <w:sz w:val="22"/>
          <w:szCs w:val="22"/>
        </w:rPr>
      </w:pPr>
      <w:r w:rsidRPr="00F801DD">
        <w:rPr>
          <w:rFonts w:ascii="Courier New" w:hAnsi="Courier New" w:cs="Courier New"/>
          <w:sz w:val="22"/>
          <w:szCs w:val="22"/>
        </w:rPr>
        <w:t>Le parti convengono che per effetto dell’art. 26 della L.R. 27/12/2018 N. 24, il costo delle assunzioni a tempo indeterminato di cui al precedente periodo, in relazione a quanto previsto dall’articolo 57, comma 3-septies, del decreto-legge 14 agosto 2020, n. 104, convertito con modificazioni dalla legge 13 ottobre 2020 n. 126, essendo finanziato integralmente da risorse provenienti da altri soggetti ed espressamente finalizzate da apposita normativa, e le corrispondenti entrate correnti poste a copertura delle stesse, non rileva</w:t>
      </w:r>
      <w:r>
        <w:rPr>
          <w:rFonts w:ascii="Courier New" w:hAnsi="Courier New" w:cs="Courier New"/>
          <w:sz w:val="22"/>
          <w:szCs w:val="22"/>
        </w:rPr>
        <w:t>no</w:t>
      </w:r>
      <w:r w:rsidRPr="00F801DD">
        <w:rPr>
          <w:rFonts w:ascii="Courier New" w:hAnsi="Courier New" w:cs="Courier New"/>
          <w:sz w:val="22"/>
          <w:szCs w:val="22"/>
        </w:rPr>
        <w:t xml:space="preserve"> ai fini della verifica del rispetto del valore soglia di cui ai commi 1, 1-bis e 2 dell’articolo 33 del decreto-legge 30 aprile 2019, n. 34, convertito, con modificazioni, dalla legge 28 giugno 2019, n. 58, per il periodo in cui è garantito il predetto finanziamento. </w:t>
      </w:r>
    </w:p>
    <w:p w:rsidR="00AB76AE" w:rsidRPr="00F801DD" w:rsidRDefault="00AB76AE" w:rsidP="00362CBA">
      <w:pPr>
        <w:pStyle w:val="Heading2"/>
        <w:jc w:val="center"/>
        <w:rPr>
          <w:rFonts w:ascii="Courier New" w:hAnsi="Courier New" w:cs="Courier New"/>
          <w:sz w:val="24"/>
          <w:szCs w:val="24"/>
        </w:rPr>
      </w:pPr>
      <w:bookmarkStart w:id="7" w:name="_Toc152759984"/>
      <w:r w:rsidRPr="00F801DD">
        <w:rPr>
          <w:rFonts w:ascii="Courier New" w:hAnsi="Courier New" w:cs="Courier New"/>
          <w:sz w:val="24"/>
          <w:szCs w:val="24"/>
        </w:rPr>
        <w:t>Art. 8 – Trasferimento di personale per effetto di eventuali modifiche nel conferimento di funzioni alle Province e alla Città Metropolitana</w:t>
      </w:r>
      <w:bookmarkEnd w:id="7"/>
    </w:p>
    <w:p w:rsidR="00AB76AE" w:rsidRPr="00011A4C" w:rsidRDefault="00AB76AE" w:rsidP="00D25158">
      <w:pPr>
        <w:pStyle w:val="Standard"/>
        <w:numPr>
          <w:ilvl w:val="0"/>
          <w:numId w:val="28"/>
        </w:numPr>
        <w:spacing w:before="240" w:line="360" w:lineRule="auto"/>
        <w:jc w:val="both"/>
        <w:rPr>
          <w:rFonts w:ascii="Courier New" w:hAnsi="Courier New" w:cs="Courier New"/>
          <w:sz w:val="22"/>
          <w:szCs w:val="22"/>
        </w:rPr>
      </w:pPr>
      <w:r w:rsidRPr="00011A4C">
        <w:rPr>
          <w:rFonts w:ascii="Courier New" w:hAnsi="Courier New" w:cs="Courier New"/>
          <w:sz w:val="22"/>
          <w:szCs w:val="22"/>
        </w:rPr>
        <w:t xml:space="preserve">Qualora la Regione, tramite apposita norma regionale, disponga la revoca di funzioni precedentemente conferite alle Province e alla Città metropolitana, verrà garantito il trasferimento in Regione delle relative unità di personale assunte da ogni ente per l’esercizio di tali funzioni, sentiti gli enti e le parti sociali, in applicazione dell’art. 31 del D.lgs. n. 165/2001, con le modalità di cui all’art. 2112 del Codice civile. </w:t>
      </w:r>
    </w:p>
    <w:p w:rsidR="00AB76AE" w:rsidRPr="00F801DD" w:rsidRDefault="00AB76AE" w:rsidP="007C7821">
      <w:pPr>
        <w:pStyle w:val="Heading2"/>
        <w:jc w:val="center"/>
        <w:rPr>
          <w:rFonts w:ascii="Courier New" w:hAnsi="Courier New" w:cs="Courier New"/>
          <w:sz w:val="24"/>
          <w:szCs w:val="24"/>
        </w:rPr>
      </w:pPr>
      <w:bookmarkStart w:id="8" w:name="_Toc152759985"/>
      <w:r w:rsidRPr="00F801DD">
        <w:rPr>
          <w:rFonts w:ascii="Courier New" w:hAnsi="Courier New" w:cs="Courier New"/>
          <w:sz w:val="24"/>
          <w:szCs w:val="24"/>
        </w:rPr>
        <w:t>Art. 9 – Contributo finanziario spettante alla Città metropolitana di Bologna e alle Province per la partecipazione agli Enti Parco</w:t>
      </w:r>
      <w:bookmarkEnd w:id="8"/>
    </w:p>
    <w:p w:rsidR="00AB76AE" w:rsidRPr="00F801DD" w:rsidRDefault="00AB76AE" w:rsidP="00D25158">
      <w:pPr>
        <w:pStyle w:val="Standard"/>
        <w:numPr>
          <w:ilvl w:val="0"/>
          <w:numId w:val="18"/>
        </w:numPr>
        <w:spacing w:before="240" w:line="360" w:lineRule="auto"/>
        <w:jc w:val="both"/>
        <w:rPr>
          <w:rFonts w:ascii="Courier New" w:hAnsi="Courier New" w:cs="Courier New"/>
          <w:sz w:val="22"/>
          <w:szCs w:val="22"/>
        </w:rPr>
      </w:pPr>
      <w:r w:rsidRPr="00F801DD">
        <w:rPr>
          <w:rFonts w:ascii="Courier New" w:hAnsi="Courier New" w:cs="Courier New"/>
          <w:sz w:val="22"/>
          <w:szCs w:val="22"/>
        </w:rPr>
        <w:t xml:space="preserve">Ai sensi dell’art. 8 della L.R. n. 23/2019 e al fine di implementare il processo di attuazione del riordino territoriale in materia di aree naturali protette come previsto dalla L.R. n. 13/2015, la Regione eroga annualmente un contributo finanziario pari alla quota di partecipazione annuale delle Province e della Città metropolitana in ogni singolo Ente parco. </w:t>
      </w:r>
    </w:p>
    <w:p w:rsidR="00AB76AE" w:rsidRPr="00F801DD" w:rsidRDefault="00AB76AE" w:rsidP="00C02950">
      <w:pPr>
        <w:pStyle w:val="Heading2"/>
        <w:jc w:val="center"/>
        <w:rPr>
          <w:rFonts w:ascii="Courier New" w:hAnsi="Courier New" w:cs="Courier New"/>
          <w:sz w:val="24"/>
          <w:szCs w:val="24"/>
        </w:rPr>
      </w:pPr>
      <w:bookmarkStart w:id="9" w:name="_Toc152759986"/>
      <w:r w:rsidRPr="00B108EC">
        <w:rPr>
          <w:rFonts w:ascii="Courier New" w:hAnsi="Courier New" w:cs="Courier New"/>
          <w:sz w:val="24"/>
          <w:szCs w:val="24"/>
        </w:rPr>
        <w:t>Art. 10 – Contributo a titolo di rimborso per l’utilizzo di beni immobili e mobili metropolitani e provinciali da parte della Regione Emilia-Romagna e delle Destinazioni Turistiche</w:t>
      </w:r>
      <w:bookmarkEnd w:id="9"/>
    </w:p>
    <w:p w:rsidR="00AB76AE" w:rsidRPr="00F801DD" w:rsidRDefault="00AB76AE" w:rsidP="00D25158">
      <w:pPr>
        <w:pStyle w:val="Standard"/>
        <w:numPr>
          <w:ilvl w:val="0"/>
          <w:numId w:val="19"/>
        </w:numPr>
        <w:spacing w:line="360" w:lineRule="auto"/>
        <w:jc w:val="both"/>
        <w:rPr>
          <w:rFonts w:ascii="Courier New" w:hAnsi="Courier New" w:cs="Courier New"/>
          <w:sz w:val="22"/>
          <w:szCs w:val="22"/>
        </w:rPr>
      </w:pPr>
      <w:r>
        <w:rPr>
          <w:rFonts w:ascii="Courier New" w:hAnsi="Courier New" w:cs="Courier New"/>
          <w:sz w:val="22"/>
          <w:szCs w:val="22"/>
        </w:rPr>
        <w:t>La</w:t>
      </w:r>
      <w:r w:rsidRPr="00F801DD">
        <w:rPr>
          <w:rFonts w:ascii="Courier New" w:hAnsi="Courier New" w:cs="Courier New"/>
          <w:sz w:val="22"/>
          <w:szCs w:val="22"/>
        </w:rPr>
        <w:t xml:space="preserve"> Regione eroga un contributo annuale a Province e Città metropolitana finalizzato a compensare ogni singolo ente:</w:t>
      </w:r>
    </w:p>
    <w:p w:rsidR="00AB76AE" w:rsidRPr="00F801DD" w:rsidRDefault="00AB76AE" w:rsidP="00D25158">
      <w:pPr>
        <w:pStyle w:val="Standard"/>
        <w:numPr>
          <w:ilvl w:val="0"/>
          <w:numId w:val="13"/>
        </w:numPr>
        <w:spacing w:line="360" w:lineRule="auto"/>
        <w:jc w:val="both"/>
        <w:rPr>
          <w:rFonts w:ascii="Courier New" w:hAnsi="Courier New" w:cs="Courier New"/>
          <w:kern w:val="0"/>
          <w:sz w:val="22"/>
          <w:szCs w:val="22"/>
          <w:lang w:eastAsia="en-US" w:bidi="ar-SA"/>
        </w:rPr>
      </w:pPr>
      <w:r w:rsidRPr="00F801DD">
        <w:rPr>
          <w:rFonts w:ascii="Courier New" w:hAnsi="Courier New" w:cs="Courier New"/>
          <w:kern w:val="0"/>
          <w:sz w:val="22"/>
          <w:szCs w:val="22"/>
          <w:lang w:eastAsia="en-US" w:bidi="ar-SA"/>
        </w:rPr>
        <w:t xml:space="preserve">della indisponibilità di immobili o porzione di immobili di proprietà e/o in affitto delle Province e delle Città Metropolitana occupati da personale regionale e </w:t>
      </w:r>
      <w:r>
        <w:rPr>
          <w:rFonts w:ascii="Courier New" w:hAnsi="Courier New" w:cs="Courier New"/>
          <w:kern w:val="0"/>
          <w:sz w:val="22"/>
          <w:szCs w:val="22"/>
          <w:lang w:eastAsia="en-US" w:bidi="ar-SA"/>
        </w:rPr>
        <w:t>dalle</w:t>
      </w:r>
      <w:r w:rsidRPr="00F801DD">
        <w:rPr>
          <w:rFonts w:ascii="Courier New" w:hAnsi="Courier New" w:cs="Courier New"/>
          <w:kern w:val="0"/>
          <w:sz w:val="22"/>
          <w:szCs w:val="22"/>
          <w:lang w:eastAsia="en-US" w:bidi="ar-SA"/>
        </w:rPr>
        <w:t xml:space="preserve"> Destinazioni Turistiche per l’esercizio di funzioni regionali (Contributo affitto);</w:t>
      </w:r>
    </w:p>
    <w:p w:rsidR="00AB76AE" w:rsidRPr="00F801DD" w:rsidRDefault="00AB76AE" w:rsidP="00D25158">
      <w:pPr>
        <w:pStyle w:val="Standard"/>
        <w:numPr>
          <w:ilvl w:val="0"/>
          <w:numId w:val="13"/>
        </w:numPr>
        <w:spacing w:line="360" w:lineRule="auto"/>
        <w:jc w:val="both"/>
        <w:rPr>
          <w:rFonts w:ascii="Courier New" w:hAnsi="Courier New" w:cs="Courier New"/>
          <w:sz w:val="22"/>
          <w:szCs w:val="22"/>
        </w:rPr>
      </w:pPr>
      <w:r w:rsidRPr="00F801DD">
        <w:rPr>
          <w:rFonts w:ascii="Courier New" w:hAnsi="Courier New" w:cs="Courier New"/>
          <w:sz w:val="22"/>
          <w:szCs w:val="22"/>
        </w:rPr>
        <w:t xml:space="preserve">delle spese di gestione sostenute direttamente dalle Province e dalla Città metropolitana per immobili o porzioni di immobili, anche di proprietà di terzi, occupati </w:t>
      </w:r>
      <w:r w:rsidRPr="00F801DD">
        <w:rPr>
          <w:rFonts w:ascii="Courier New" w:hAnsi="Courier New" w:cs="Courier New"/>
          <w:kern w:val="0"/>
          <w:sz w:val="22"/>
          <w:szCs w:val="22"/>
          <w:lang w:eastAsia="en-US" w:bidi="ar-SA"/>
        </w:rPr>
        <w:t>da personale regionale e delle Destinazioni Turistiche per l’esercizio di funzioni regionali (Contributo Gestione).</w:t>
      </w:r>
    </w:p>
    <w:p w:rsidR="00AB76AE" w:rsidRPr="00B108EC" w:rsidRDefault="00AB76AE" w:rsidP="00D25158">
      <w:pPr>
        <w:pStyle w:val="Standard"/>
        <w:numPr>
          <w:ilvl w:val="0"/>
          <w:numId w:val="19"/>
        </w:numPr>
        <w:spacing w:before="240" w:line="360" w:lineRule="auto"/>
        <w:jc w:val="both"/>
        <w:rPr>
          <w:rFonts w:ascii="Courier New" w:hAnsi="Courier New" w:cs="Courier New"/>
          <w:sz w:val="22"/>
          <w:szCs w:val="22"/>
        </w:rPr>
      </w:pPr>
      <w:r w:rsidRPr="00B108EC">
        <w:rPr>
          <w:rFonts w:ascii="Courier New" w:hAnsi="Courier New" w:cs="Courier New"/>
          <w:sz w:val="22"/>
          <w:szCs w:val="22"/>
        </w:rPr>
        <w:t>I contributi di cui alle lettere a) e b) del presente articolo sono determinati sulla base delle postazioni di lavoro utilizzati dalla Regione in ogni esercizio. Entro il 31 marzo di ogni esercizio la Regione e ogni ente effettuano una verifica congiunta, tramite individuazione planimetrica, delle postazioni di lavoro utilizzate dalla Regione e dei locali accessori, che la Regione può utilizzare per i propri dipendenti e/o per realizzare spazi di coworking. Per l’esercizio 2023 fanno fede le postazioni di lavoro utilizzate al 30 giugno 2023.</w:t>
      </w:r>
    </w:p>
    <w:p w:rsidR="00AB76AE" w:rsidRPr="00B108EC" w:rsidRDefault="00AB76AE" w:rsidP="001A44BA">
      <w:pPr>
        <w:pStyle w:val="Standard"/>
        <w:numPr>
          <w:ilvl w:val="0"/>
          <w:numId w:val="19"/>
        </w:numPr>
        <w:spacing w:before="240" w:line="360" w:lineRule="auto"/>
        <w:jc w:val="both"/>
        <w:rPr>
          <w:rFonts w:ascii="Courier New" w:hAnsi="Courier New" w:cs="Courier New"/>
          <w:sz w:val="22"/>
          <w:szCs w:val="22"/>
        </w:rPr>
      </w:pPr>
      <w:r w:rsidRPr="00B108EC">
        <w:rPr>
          <w:rFonts w:ascii="Courier New" w:hAnsi="Courier New" w:cs="Courier New"/>
          <w:sz w:val="22"/>
          <w:szCs w:val="22"/>
        </w:rPr>
        <w:t xml:space="preserve">Il contributo di cui alla lettera a), riconosciuto annualmente ad ogni singolo ente per ogni immobile occupato da dipendenti regionali è calcolato secondo la formula </w:t>
      </w:r>
      <w:r w:rsidRPr="00B108EC">
        <w:rPr>
          <w:rFonts w:ascii="Courier New" w:hAnsi="Courier New" w:cs="Courier New"/>
          <w:b/>
          <w:bCs/>
          <w:sz w:val="22"/>
          <w:szCs w:val="22"/>
        </w:rPr>
        <w:t>Contributo Affitto = (NPDL * VALPDL)</w:t>
      </w:r>
      <w:r w:rsidRPr="00B108EC">
        <w:rPr>
          <w:rFonts w:ascii="Courier New" w:hAnsi="Courier New" w:cs="Courier New"/>
          <w:sz w:val="22"/>
          <w:szCs w:val="22"/>
        </w:rPr>
        <w:t xml:space="preserve"> dove:</w:t>
      </w:r>
    </w:p>
    <w:p w:rsidR="00AB76AE" w:rsidRPr="00B108EC" w:rsidRDefault="00AB76AE" w:rsidP="001A44BA">
      <w:pPr>
        <w:pStyle w:val="Standard"/>
        <w:numPr>
          <w:ilvl w:val="1"/>
          <w:numId w:val="20"/>
        </w:numPr>
        <w:spacing w:line="360" w:lineRule="auto"/>
        <w:jc w:val="both"/>
        <w:rPr>
          <w:rFonts w:ascii="Courier New" w:hAnsi="Courier New" w:cs="Courier New"/>
          <w:kern w:val="0"/>
          <w:sz w:val="22"/>
          <w:szCs w:val="22"/>
          <w:lang w:eastAsia="en-US" w:bidi="ar-SA"/>
        </w:rPr>
      </w:pPr>
      <w:r w:rsidRPr="00B108EC">
        <w:rPr>
          <w:rFonts w:ascii="Courier New" w:hAnsi="Courier New" w:cs="Courier New"/>
          <w:b/>
          <w:bCs/>
          <w:kern w:val="0"/>
          <w:sz w:val="22"/>
          <w:szCs w:val="22"/>
          <w:lang w:eastAsia="en-US" w:bidi="ar-SA"/>
        </w:rPr>
        <w:t>NPDL</w:t>
      </w:r>
      <w:r w:rsidRPr="00B108EC">
        <w:rPr>
          <w:rFonts w:ascii="Courier New" w:hAnsi="Courier New" w:cs="Courier New"/>
          <w:kern w:val="0"/>
          <w:sz w:val="22"/>
          <w:szCs w:val="22"/>
          <w:lang w:eastAsia="en-US" w:bidi="ar-SA"/>
        </w:rPr>
        <w:t>: numero di postazioni di lavoro riservati alla regione, comprese le postazioni di lavoro per realizzare spazi di coworking;</w:t>
      </w:r>
    </w:p>
    <w:p w:rsidR="00AB76AE" w:rsidRPr="00B108EC" w:rsidRDefault="00AB76AE" w:rsidP="001A44BA">
      <w:pPr>
        <w:pStyle w:val="Standard"/>
        <w:numPr>
          <w:ilvl w:val="1"/>
          <w:numId w:val="20"/>
        </w:numPr>
        <w:spacing w:line="360" w:lineRule="auto"/>
        <w:jc w:val="both"/>
        <w:rPr>
          <w:rFonts w:ascii="Courier New" w:hAnsi="Courier New" w:cs="Courier New"/>
          <w:kern w:val="0"/>
          <w:sz w:val="22"/>
          <w:szCs w:val="22"/>
          <w:lang w:eastAsia="en-US" w:bidi="ar-SA"/>
        </w:rPr>
      </w:pPr>
      <w:r w:rsidRPr="00B108EC">
        <w:rPr>
          <w:rFonts w:ascii="Courier New" w:hAnsi="Courier New" w:cs="Courier New"/>
          <w:b/>
          <w:bCs/>
          <w:kern w:val="0"/>
          <w:sz w:val="22"/>
          <w:szCs w:val="22"/>
          <w:lang w:eastAsia="en-US" w:bidi="ar-SA"/>
        </w:rPr>
        <w:t>VALPDL</w:t>
      </w:r>
      <w:r w:rsidRPr="00B108EC">
        <w:rPr>
          <w:rFonts w:ascii="Courier New" w:hAnsi="Courier New" w:cs="Courier New"/>
          <w:kern w:val="0"/>
          <w:sz w:val="22"/>
          <w:szCs w:val="22"/>
          <w:lang w:eastAsia="en-US" w:bidi="ar-SA"/>
        </w:rPr>
        <w:t>: Valore economico unitario per ogni postazione di lavoro in ogni immobile sulla base del valore determinato il 1° luglio 2023 dalle convenzioni previgenti</w:t>
      </w:r>
      <w:r w:rsidRPr="00B108EC">
        <w:rPr>
          <w:rStyle w:val="FootnoteReference"/>
          <w:rFonts w:ascii="Courier New" w:hAnsi="Courier New" w:cs="Courier New"/>
          <w:kern w:val="0"/>
          <w:sz w:val="22"/>
          <w:szCs w:val="22"/>
          <w:lang w:eastAsia="en-US" w:bidi="ar-SA"/>
        </w:rPr>
        <w:footnoteReference w:id="2"/>
      </w:r>
      <w:r w:rsidRPr="00B108EC">
        <w:rPr>
          <w:rFonts w:ascii="Courier New" w:hAnsi="Courier New" w:cs="Courier New"/>
          <w:kern w:val="0"/>
          <w:sz w:val="22"/>
          <w:szCs w:val="22"/>
          <w:lang w:eastAsia="en-US" w:bidi="ar-SA"/>
        </w:rPr>
        <w:t>;</w:t>
      </w:r>
    </w:p>
    <w:p w:rsidR="00AB76AE" w:rsidRPr="00B108EC" w:rsidRDefault="00AB76AE" w:rsidP="00D25158">
      <w:pPr>
        <w:pStyle w:val="Standard"/>
        <w:numPr>
          <w:ilvl w:val="0"/>
          <w:numId w:val="19"/>
        </w:numPr>
        <w:spacing w:before="240" w:line="360" w:lineRule="auto"/>
        <w:jc w:val="both"/>
        <w:rPr>
          <w:rFonts w:ascii="Courier New" w:hAnsi="Courier New" w:cs="Courier New"/>
          <w:sz w:val="22"/>
          <w:szCs w:val="22"/>
        </w:rPr>
      </w:pPr>
      <w:r w:rsidRPr="00B108EC">
        <w:rPr>
          <w:rFonts w:ascii="Courier New" w:hAnsi="Courier New" w:cs="Courier New"/>
          <w:sz w:val="22"/>
          <w:szCs w:val="22"/>
        </w:rPr>
        <w:t xml:space="preserve">Il contributo di cui alla lettera b) del presente articolo, riconosciuto annualmente ad ogni singolo ente per ogni immobile occupato da dipendenti regionali e per i quali le spese di gestione non siano sostenute dalla regione stessa, è calcolato secondo la seguente formula: </w:t>
      </w:r>
      <w:r w:rsidRPr="00B108EC">
        <w:rPr>
          <w:rFonts w:ascii="Courier New" w:hAnsi="Courier New" w:cs="Courier New"/>
          <w:b/>
          <w:bCs/>
          <w:sz w:val="22"/>
          <w:szCs w:val="22"/>
        </w:rPr>
        <w:t>Contributo Gestione</w:t>
      </w:r>
      <w:r w:rsidRPr="00B108EC">
        <w:rPr>
          <w:rFonts w:ascii="Courier New" w:hAnsi="Courier New" w:cs="Courier New"/>
          <w:sz w:val="22"/>
          <w:szCs w:val="22"/>
        </w:rPr>
        <w:t xml:space="preserve"> = (</w:t>
      </w:r>
      <w:r w:rsidRPr="00B108EC">
        <w:rPr>
          <w:rFonts w:ascii="Courier New" w:hAnsi="Courier New" w:cs="Courier New"/>
          <w:b/>
          <w:bCs/>
          <w:sz w:val="22"/>
          <w:szCs w:val="22"/>
        </w:rPr>
        <w:t>NPDL</w:t>
      </w:r>
      <w:r w:rsidRPr="00B108EC">
        <w:rPr>
          <w:rFonts w:ascii="Courier New" w:hAnsi="Courier New" w:cs="Courier New"/>
          <w:sz w:val="22"/>
          <w:szCs w:val="22"/>
        </w:rPr>
        <w:t xml:space="preserve"> * </w:t>
      </w:r>
      <w:r w:rsidRPr="00B108EC">
        <w:rPr>
          <w:rFonts w:ascii="Courier New" w:hAnsi="Courier New" w:cs="Courier New"/>
          <w:b/>
          <w:bCs/>
          <w:sz w:val="22"/>
          <w:szCs w:val="22"/>
        </w:rPr>
        <w:t>2.730 €</w:t>
      </w:r>
      <w:r w:rsidRPr="00B108EC">
        <w:rPr>
          <w:rFonts w:ascii="Courier New" w:hAnsi="Courier New" w:cs="Courier New"/>
          <w:sz w:val="22"/>
          <w:szCs w:val="22"/>
        </w:rPr>
        <w:t>), dove:</w:t>
      </w:r>
    </w:p>
    <w:p w:rsidR="00AB76AE" w:rsidRPr="00B108EC" w:rsidRDefault="00AB76AE" w:rsidP="00D25158">
      <w:pPr>
        <w:pStyle w:val="Standard"/>
        <w:widowControl/>
        <w:numPr>
          <w:ilvl w:val="1"/>
          <w:numId w:val="20"/>
        </w:numPr>
        <w:suppressAutoHyphens w:val="0"/>
        <w:autoSpaceDN/>
        <w:spacing w:after="160" w:line="360" w:lineRule="auto"/>
        <w:jc w:val="both"/>
        <w:textAlignment w:val="auto"/>
        <w:rPr>
          <w:rFonts w:ascii="Courier New" w:hAnsi="Courier New" w:cs="Courier New"/>
          <w:sz w:val="22"/>
          <w:szCs w:val="22"/>
        </w:rPr>
      </w:pPr>
      <w:r w:rsidRPr="00B108EC">
        <w:rPr>
          <w:rFonts w:ascii="Courier New" w:hAnsi="Courier New" w:cs="Courier New"/>
          <w:b/>
          <w:bCs/>
          <w:sz w:val="22"/>
          <w:szCs w:val="22"/>
        </w:rPr>
        <w:t>NPDL</w:t>
      </w:r>
      <w:r w:rsidRPr="00B108EC">
        <w:rPr>
          <w:rFonts w:ascii="Courier New" w:hAnsi="Courier New" w:cs="Courier New"/>
          <w:sz w:val="22"/>
          <w:szCs w:val="22"/>
        </w:rPr>
        <w:t>: numero effettivo di postazioni di lavoro riservati alla regione in ogni esercizio;</w:t>
      </w:r>
    </w:p>
    <w:p w:rsidR="00AB76AE" w:rsidRPr="00B108EC" w:rsidRDefault="00AB76AE" w:rsidP="00D25158">
      <w:pPr>
        <w:pStyle w:val="Standard"/>
        <w:widowControl/>
        <w:numPr>
          <w:ilvl w:val="1"/>
          <w:numId w:val="20"/>
        </w:numPr>
        <w:suppressAutoHyphens w:val="0"/>
        <w:autoSpaceDN/>
        <w:spacing w:after="160" w:line="360" w:lineRule="auto"/>
        <w:jc w:val="both"/>
        <w:textAlignment w:val="auto"/>
        <w:rPr>
          <w:rFonts w:ascii="Courier New" w:hAnsi="Courier New" w:cs="Courier New"/>
          <w:sz w:val="22"/>
          <w:szCs w:val="22"/>
        </w:rPr>
      </w:pPr>
      <w:r w:rsidRPr="00B108EC">
        <w:rPr>
          <w:rFonts w:ascii="Courier New" w:hAnsi="Courier New" w:cs="Courier New"/>
          <w:b/>
          <w:bCs/>
          <w:sz w:val="22"/>
          <w:szCs w:val="22"/>
        </w:rPr>
        <w:t>2.730 €</w:t>
      </w:r>
      <w:r w:rsidRPr="00B108EC">
        <w:rPr>
          <w:rFonts w:ascii="Courier New" w:hAnsi="Courier New" w:cs="Courier New"/>
          <w:sz w:val="22"/>
          <w:szCs w:val="22"/>
        </w:rPr>
        <w:t>: costo medio per postazione di lavoro sostenuto dalla regione per la propria gestione immobiliare, comprensivo di utenze, imposte, tasse e spese generali.</w:t>
      </w:r>
    </w:p>
    <w:p w:rsidR="00AB76AE" w:rsidRPr="00B108EC" w:rsidRDefault="00AB76AE" w:rsidP="00D25158">
      <w:pPr>
        <w:pStyle w:val="Standard"/>
        <w:numPr>
          <w:ilvl w:val="0"/>
          <w:numId w:val="19"/>
        </w:numPr>
        <w:spacing w:before="240" w:line="360" w:lineRule="auto"/>
        <w:jc w:val="both"/>
        <w:rPr>
          <w:rFonts w:ascii="Courier New" w:hAnsi="Courier New" w:cs="Courier New"/>
          <w:sz w:val="22"/>
          <w:szCs w:val="22"/>
        </w:rPr>
      </w:pPr>
      <w:r w:rsidRPr="00B108EC">
        <w:rPr>
          <w:rFonts w:ascii="Courier New" w:hAnsi="Courier New" w:cs="Courier New"/>
          <w:sz w:val="22"/>
          <w:szCs w:val="22"/>
        </w:rPr>
        <w:t>La quantificazione e l’erogazione delle somme dovute sarà disposta annualmente sulla base del numero di postazioni di lavoro messe a disposizione della Regione negli immobili provinciali, come da planimetrie aggiornate al 31 marzo di ciascun esercizio.</w:t>
      </w:r>
    </w:p>
    <w:p w:rsidR="00AB76AE" w:rsidRDefault="00AB76AE" w:rsidP="00D25158">
      <w:pPr>
        <w:pStyle w:val="Standard"/>
        <w:numPr>
          <w:ilvl w:val="0"/>
          <w:numId w:val="19"/>
        </w:numPr>
        <w:spacing w:before="240" w:line="360" w:lineRule="auto"/>
        <w:jc w:val="both"/>
        <w:rPr>
          <w:rFonts w:ascii="Courier New" w:hAnsi="Courier New" w:cs="Courier New"/>
          <w:sz w:val="22"/>
          <w:szCs w:val="22"/>
        </w:rPr>
      </w:pPr>
      <w:r w:rsidRPr="00F801DD">
        <w:rPr>
          <w:rFonts w:ascii="Courier New" w:hAnsi="Courier New" w:cs="Courier New"/>
          <w:sz w:val="22"/>
          <w:szCs w:val="22"/>
        </w:rPr>
        <w:t>Le Province e la Città metropolitana, al fine di agevolare la funzionalità dei servizi regionali svolti presso sedi provinciali, si impegnano fino alla eventuale presa in carico degli immobili, a mettere a disposizione le proprie infrastrutture telematiche, anche previo sezionamento delle reti nel pieno rispetto delle norme di sicurezza previste dal GDPR con oneri a carico della Regione, al fine di consentire il collegamento diretto alla rete regionale delle postazioni di lavoro dei dipendenti regionali e delle destinazioni turistiche ospitate presso i propri locali.</w:t>
      </w:r>
    </w:p>
    <w:p w:rsidR="00AB76AE" w:rsidRPr="00B108EC" w:rsidRDefault="00AB76AE" w:rsidP="008A1CBE">
      <w:pPr>
        <w:pStyle w:val="Heading2"/>
        <w:jc w:val="center"/>
        <w:rPr>
          <w:rFonts w:ascii="Courier New" w:hAnsi="Courier New" w:cs="Courier New"/>
          <w:sz w:val="24"/>
          <w:szCs w:val="24"/>
        </w:rPr>
      </w:pPr>
      <w:bookmarkStart w:id="10" w:name="_Toc152759987"/>
      <w:r w:rsidRPr="00B108EC">
        <w:rPr>
          <w:rFonts w:ascii="Courier New" w:hAnsi="Courier New" w:cs="Courier New"/>
          <w:sz w:val="24"/>
          <w:szCs w:val="24"/>
        </w:rPr>
        <w:t>Art. 11 – Salute e sicurezza nei luoghi di lavoro e gestione operativa degli spazi delle sedi provinciali e della CM utilizzati dai dipendenti della Regione Emilia-Romagna</w:t>
      </w:r>
      <w:bookmarkEnd w:id="10"/>
      <w:r w:rsidRPr="00B108EC">
        <w:rPr>
          <w:rFonts w:ascii="Courier New" w:hAnsi="Courier New" w:cs="Courier New"/>
          <w:sz w:val="24"/>
          <w:szCs w:val="24"/>
        </w:rPr>
        <w:t xml:space="preserve"> </w:t>
      </w:r>
    </w:p>
    <w:p w:rsidR="00AB76AE" w:rsidRPr="00B108EC" w:rsidRDefault="00AB76AE" w:rsidP="0029304B">
      <w:pPr>
        <w:pStyle w:val="Standard"/>
        <w:numPr>
          <w:ilvl w:val="0"/>
          <w:numId w:val="39"/>
        </w:numPr>
        <w:spacing w:before="240" w:line="360" w:lineRule="auto"/>
        <w:jc w:val="both"/>
        <w:rPr>
          <w:rFonts w:ascii="Courier New" w:hAnsi="Courier New" w:cs="Courier New"/>
          <w:sz w:val="22"/>
          <w:szCs w:val="22"/>
        </w:rPr>
      </w:pPr>
      <w:r w:rsidRPr="00B108EC">
        <w:rPr>
          <w:rFonts w:ascii="Courier New" w:hAnsi="Courier New" w:cs="Courier New"/>
          <w:sz w:val="22"/>
          <w:szCs w:val="22"/>
        </w:rPr>
        <w:t xml:space="preserve">Ai sensi dell’art. 18 comma 3 del D.lgs. 81/2008 gli obblighi relativi agli interventi strutturali e di manutenzione necessari per assicurare la sicurezza dei locali e degli edifici assegnati in uso alla Regione Emilia-Romagna restano in capo alle amministrazioni provinciali ed alla Città Metropolitana in quanto proprietari o gestori degli spazi in oggetto. </w:t>
      </w:r>
    </w:p>
    <w:p w:rsidR="00AB76AE" w:rsidRPr="00B108EC" w:rsidRDefault="00AB76AE">
      <w:pPr>
        <w:pStyle w:val="Standard"/>
        <w:numPr>
          <w:ilvl w:val="0"/>
          <w:numId w:val="39"/>
        </w:numPr>
        <w:spacing w:before="240" w:line="360" w:lineRule="auto"/>
        <w:jc w:val="both"/>
        <w:rPr>
          <w:rFonts w:ascii="Courier New" w:hAnsi="Courier New" w:cs="Courier New"/>
          <w:sz w:val="22"/>
          <w:szCs w:val="22"/>
        </w:rPr>
      </w:pPr>
      <w:r w:rsidRPr="00B108EC">
        <w:rPr>
          <w:rFonts w:ascii="Courier New" w:hAnsi="Courier New" w:cs="Courier New"/>
          <w:sz w:val="22"/>
          <w:szCs w:val="22"/>
        </w:rPr>
        <w:t xml:space="preserve">Le Provincie e la Città Metropolitana si impegnano a garantire che gli spazi concessi siano conformi a quanto previsto dall’Allegato IV al D.lgs. 81/2008 recante “Requisiti dei luoghi di lavoro”. Pertanto, dovranno fornire un livello di servizi e manutenzioni tali da garantire un livello standard di prestazione. </w:t>
      </w:r>
    </w:p>
    <w:p w:rsidR="00AB76AE" w:rsidRPr="00B108EC" w:rsidRDefault="00AB76AE" w:rsidP="000C6AD0">
      <w:pPr>
        <w:pStyle w:val="Standard"/>
        <w:numPr>
          <w:ilvl w:val="0"/>
          <w:numId w:val="39"/>
        </w:numPr>
        <w:spacing w:before="240" w:line="360" w:lineRule="auto"/>
        <w:jc w:val="both"/>
        <w:rPr>
          <w:rFonts w:ascii="Courier New" w:hAnsi="Courier New" w:cs="Courier New"/>
          <w:sz w:val="22"/>
          <w:szCs w:val="22"/>
        </w:rPr>
      </w:pPr>
      <w:r w:rsidRPr="00B108EC">
        <w:rPr>
          <w:rFonts w:ascii="Courier New" w:hAnsi="Courier New" w:cs="Courier New"/>
          <w:sz w:val="22"/>
          <w:szCs w:val="22"/>
        </w:rPr>
        <w:t>La Regione si riserva di realizzare, previa autorizzazione dell’ente concedente, interventi migliorativi sulle sedi lavorative con oneri a proprio carico.</w:t>
      </w:r>
    </w:p>
    <w:p w:rsidR="00AB76AE" w:rsidRPr="00B108EC" w:rsidRDefault="00AB76AE" w:rsidP="0036292B">
      <w:pPr>
        <w:pStyle w:val="Heading2"/>
        <w:jc w:val="center"/>
      </w:pPr>
      <w:bookmarkStart w:id="11" w:name="_Toc152759988"/>
      <w:r w:rsidRPr="00B108EC">
        <w:rPr>
          <w:rFonts w:ascii="Courier New" w:hAnsi="Courier New" w:cs="Courier New"/>
          <w:sz w:val="24"/>
          <w:szCs w:val="24"/>
        </w:rPr>
        <w:t>Art. 12 – Subentri in sedi in locazione delle Province e della Città Metropolitana</w:t>
      </w:r>
      <w:bookmarkEnd w:id="11"/>
    </w:p>
    <w:p w:rsidR="00AB76AE" w:rsidRPr="00B108EC" w:rsidRDefault="00AB76AE" w:rsidP="007B5F33">
      <w:pPr>
        <w:pStyle w:val="Standard"/>
        <w:numPr>
          <w:ilvl w:val="0"/>
          <w:numId w:val="46"/>
        </w:numPr>
        <w:spacing w:before="240" w:line="360" w:lineRule="auto"/>
        <w:jc w:val="both"/>
        <w:rPr>
          <w:rFonts w:ascii="Courier New" w:hAnsi="Courier New" w:cs="Courier New"/>
          <w:sz w:val="22"/>
          <w:szCs w:val="22"/>
        </w:rPr>
      </w:pPr>
      <w:r w:rsidRPr="00B108EC">
        <w:rPr>
          <w:rFonts w:ascii="Courier New" w:hAnsi="Courier New" w:cs="Courier New"/>
          <w:sz w:val="22"/>
          <w:szCs w:val="22"/>
        </w:rPr>
        <w:t>In caso di sedi interamente o parzialmente occupate da personale regionale, la Regione definisce congiuntamente agli Enti le procedure più idonee per assumere a proprio carico le sedi di proprietà di terzi che verranno individuate come necessarie allo svolgimento dell'attività lavorativa.</w:t>
      </w:r>
    </w:p>
    <w:p w:rsidR="00AB76AE" w:rsidRPr="0029278C" w:rsidRDefault="00AB76AE" w:rsidP="0029278C">
      <w:pPr>
        <w:pStyle w:val="Textbody"/>
      </w:pPr>
    </w:p>
    <w:p w:rsidR="00AB76AE" w:rsidRPr="00F801DD" w:rsidRDefault="00AB76AE" w:rsidP="007C7821">
      <w:pPr>
        <w:pStyle w:val="Heading2"/>
        <w:jc w:val="center"/>
        <w:rPr>
          <w:rFonts w:ascii="Courier New" w:hAnsi="Courier New" w:cs="Courier New"/>
          <w:sz w:val="24"/>
          <w:szCs w:val="24"/>
        </w:rPr>
      </w:pPr>
      <w:bookmarkStart w:id="12" w:name="_Toc152759989"/>
      <w:r w:rsidRPr="00F801DD">
        <w:rPr>
          <w:rFonts w:ascii="Courier New" w:hAnsi="Courier New" w:cs="Courier New"/>
          <w:sz w:val="24"/>
          <w:szCs w:val="24"/>
        </w:rPr>
        <w:t xml:space="preserve">Art. </w:t>
      </w:r>
      <w:r>
        <w:rPr>
          <w:rFonts w:ascii="Courier New" w:hAnsi="Courier New" w:cs="Courier New"/>
          <w:sz w:val="24"/>
          <w:szCs w:val="24"/>
        </w:rPr>
        <w:t>13</w:t>
      </w:r>
      <w:r w:rsidRPr="00F801DD">
        <w:rPr>
          <w:rFonts w:ascii="Courier New" w:hAnsi="Courier New" w:cs="Courier New"/>
          <w:sz w:val="24"/>
          <w:szCs w:val="24"/>
        </w:rPr>
        <w:t xml:space="preserve"> - Finanziamento delle spese sostenute dalle Province e dalla Città metropolitana per l’esercizio delle funzioni conferite ai sensi della L.R. n. 13/2015 e ss.mm.ii.</w:t>
      </w:r>
      <w:bookmarkEnd w:id="12"/>
    </w:p>
    <w:p w:rsidR="00AB76AE" w:rsidRPr="002079A2" w:rsidRDefault="00AB76AE" w:rsidP="00D25158">
      <w:pPr>
        <w:pStyle w:val="Standard"/>
        <w:numPr>
          <w:ilvl w:val="0"/>
          <w:numId w:val="21"/>
        </w:numPr>
        <w:spacing w:before="240" w:line="360" w:lineRule="auto"/>
        <w:jc w:val="both"/>
        <w:rPr>
          <w:rFonts w:ascii="Courier New" w:hAnsi="Courier New" w:cs="Courier New"/>
          <w:sz w:val="22"/>
          <w:szCs w:val="22"/>
        </w:rPr>
      </w:pPr>
      <w:r w:rsidRPr="002079A2">
        <w:rPr>
          <w:rFonts w:ascii="Courier New" w:hAnsi="Courier New" w:cs="Courier New"/>
          <w:sz w:val="22"/>
          <w:szCs w:val="22"/>
        </w:rPr>
        <w:t>Al fine di supportare l’organizzazione dell’esercizio delle funzioni conferite dalla L.R. n. 13/2015, la Regione, ai sensi dell’art. 26 della L.R. n. 24/2018, riconosce annualmente un finanziamento per l’organizzazione e gestione delle funzioni conferite di cui agli articoli 5 e 6 della presente convenzione e nei limiti dell’organico funzionale dell’esercizio 2018;</w:t>
      </w:r>
    </w:p>
    <w:p w:rsidR="00AB76AE" w:rsidRPr="002079A2" w:rsidRDefault="00AB76AE" w:rsidP="00D25158">
      <w:pPr>
        <w:pStyle w:val="Standard"/>
        <w:numPr>
          <w:ilvl w:val="0"/>
          <w:numId w:val="21"/>
        </w:numPr>
        <w:spacing w:before="240" w:line="360" w:lineRule="auto"/>
        <w:jc w:val="both"/>
        <w:rPr>
          <w:rFonts w:ascii="Courier New" w:hAnsi="Courier New" w:cs="Courier New"/>
          <w:sz w:val="22"/>
          <w:szCs w:val="22"/>
        </w:rPr>
      </w:pPr>
      <w:r w:rsidRPr="002079A2">
        <w:rPr>
          <w:rFonts w:ascii="Courier New" w:hAnsi="Courier New" w:cs="Courier New"/>
          <w:sz w:val="22"/>
          <w:szCs w:val="22"/>
        </w:rPr>
        <w:t xml:space="preserve">Il numero dei dipendenti è moltiplicato per un importo pro capite pari ad euro 7.800 corrispondente ai costi sostenuti dalla Regione nel 2019 a titolo di spese di gestione per ogni dipendente. </w:t>
      </w:r>
    </w:p>
    <w:p w:rsidR="00AB76AE" w:rsidRPr="002079A2" w:rsidRDefault="00AB76AE" w:rsidP="00D25158">
      <w:pPr>
        <w:pStyle w:val="Standard"/>
        <w:numPr>
          <w:ilvl w:val="0"/>
          <w:numId w:val="21"/>
        </w:numPr>
        <w:spacing w:before="240" w:line="360" w:lineRule="auto"/>
        <w:jc w:val="both"/>
        <w:rPr>
          <w:rFonts w:ascii="Courier New" w:hAnsi="Courier New" w:cs="Courier New"/>
          <w:sz w:val="22"/>
          <w:szCs w:val="22"/>
        </w:rPr>
      </w:pPr>
      <w:r w:rsidRPr="002079A2">
        <w:rPr>
          <w:rFonts w:ascii="Courier New" w:hAnsi="Courier New" w:cs="Courier New"/>
          <w:sz w:val="22"/>
          <w:szCs w:val="22"/>
        </w:rPr>
        <w:t xml:space="preserve">Dall’esercizio 2023 la Regione riconosce alla Città metropolitana un contributo finanziario annuo pari ad euro 100.000,00 finalizzato a sostenere la gestione delle funzioni di Destinazione Turistica. </w:t>
      </w:r>
    </w:p>
    <w:p w:rsidR="00AB76AE" w:rsidRPr="00F801DD" w:rsidRDefault="00AB76AE" w:rsidP="005A7320">
      <w:pPr>
        <w:pStyle w:val="Heading2"/>
        <w:jc w:val="center"/>
        <w:rPr>
          <w:rFonts w:ascii="Courier New" w:hAnsi="Courier New" w:cs="Courier New"/>
          <w:sz w:val="24"/>
          <w:szCs w:val="24"/>
        </w:rPr>
      </w:pPr>
      <w:bookmarkStart w:id="13" w:name="_Toc152759990"/>
      <w:r w:rsidRPr="002079A2">
        <w:rPr>
          <w:rFonts w:ascii="Courier New" w:hAnsi="Courier New" w:cs="Courier New"/>
          <w:sz w:val="24"/>
          <w:szCs w:val="24"/>
        </w:rPr>
        <w:t>Art. 14 - Trasferimento di quote di dotazione organica</w:t>
      </w:r>
      <w:bookmarkEnd w:id="13"/>
    </w:p>
    <w:p w:rsidR="00AB76AE" w:rsidRPr="00F801DD" w:rsidRDefault="00AB76AE" w:rsidP="00D25158">
      <w:pPr>
        <w:pStyle w:val="Standard"/>
        <w:numPr>
          <w:ilvl w:val="0"/>
          <w:numId w:val="23"/>
        </w:numPr>
        <w:spacing w:before="240" w:line="360" w:lineRule="auto"/>
        <w:jc w:val="both"/>
        <w:rPr>
          <w:rFonts w:ascii="Courier New" w:hAnsi="Courier New" w:cs="Courier New"/>
          <w:sz w:val="22"/>
          <w:szCs w:val="22"/>
        </w:rPr>
      </w:pPr>
      <w:r w:rsidRPr="00F801DD">
        <w:rPr>
          <w:rFonts w:ascii="Courier New" w:hAnsi="Courier New" w:cs="Courier New"/>
          <w:sz w:val="22"/>
          <w:szCs w:val="22"/>
        </w:rPr>
        <w:t>Al fine di permettere a ciascuna Provincia e alla Città Metropolitana di organizzare in forma stabile l’esercizio delle funzioni conferite ai sensi della L.R. n. 13/2015 di cui agli art. 5 e 6 della presente convenzione, ai sensi dell’art. 26, comma 5, della L.R. n. 24/2018, la Regione Emilia-Romagna, a fronte di formale richiesta di ciascuno degli enti sottoscrittori, anche in forma disgiunta, cede quote finanziarie della propria dotazione organica.</w:t>
      </w:r>
    </w:p>
    <w:p w:rsidR="00AB76AE" w:rsidRPr="00F801DD" w:rsidRDefault="00AB76AE" w:rsidP="00D25158">
      <w:pPr>
        <w:pStyle w:val="Standard"/>
        <w:numPr>
          <w:ilvl w:val="0"/>
          <w:numId w:val="23"/>
        </w:numPr>
        <w:spacing w:before="240" w:line="360" w:lineRule="auto"/>
        <w:jc w:val="both"/>
        <w:rPr>
          <w:rFonts w:ascii="Courier New" w:hAnsi="Courier New" w:cs="Courier New"/>
          <w:sz w:val="22"/>
          <w:szCs w:val="22"/>
        </w:rPr>
      </w:pPr>
      <w:r w:rsidRPr="00F801DD">
        <w:rPr>
          <w:rFonts w:ascii="Courier New" w:hAnsi="Courier New" w:cs="Courier New"/>
          <w:sz w:val="22"/>
          <w:szCs w:val="22"/>
        </w:rPr>
        <w:t>A fronte di formale richiesta avanzata dal singolo ente alla Direzione Competente in materia di personale, nel limite complessivo delle posizioni coperte da personale distaccato al 31/12/2018:</w:t>
      </w:r>
    </w:p>
    <w:p w:rsidR="00AB76AE" w:rsidRPr="00F801DD" w:rsidRDefault="00AB76AE" w:rsidP="00D25158">
      <w:pPr>
        <w:pStyle w:val="Standard"/>
        <w:numPr>
          <w:ilvl w:val="1"/>
          <w:numId w:val="23"/>
        </w:numPr>
        <w:spacing w:before="240" w:line="360" w:lineRule="auto"/>
        <w:jc w:val="both"/>
        <w:rPr>
          <w:rFonts w:ascii="Courier New" w:hAnsi="Courier New" w:cs="Courier New"/>
          <w:sz w:val="22"/>
          <w:szCs w:val="22"/>
        </w:rPr>
      </w:pPr>
      <w:r w:rsidRPr="00F801DD">
        <w:rPr>
          <w:rFonts w:ascii="Courier New" w:hAnsi="Courier New" w:cs="Courier New"/>
          <w:sz w:val="22"/>
          <w:szCs w:val="22"/>
        </w:rPr>
        <w:t>la Regione riduce il tetto di spesa della propria dotazione organica nei limiti delle quote finanziarie equivalenti al costo tabellare di primo inquadramento del personale già distaccato al 31/12/2018.</w:t>
      </w:r>
    </w:p>
    <w:p w:rsidR="00AB76AE" w:rsidRPr="00F801DD" w:rsidRDefault="00AB76AE" w:rsidP="00D25158">
      <w:pPr>
        <w:pStyle w:val="Standard"/>
        <w:numPr>
          <w:ilvl w:val="1"/>
          <w:numId w:val="23"/>
        </w:numPr>
        <w:spacing w:before="240" w:line="360" w:lineRule="auto"/>
        <w:jc w:val="both"/>
        <w:rPr>
          <w:rFonts w:ascii="Courier New" w:hAnsi="Courier New" w:cs="Courier New"/>
          <w:sz w:val="22"/>
          <w:szCs w:val="22"/>
        </w:rPr>
      </w:pPr>
      <w:r w:rsidRPr="00F801DD">
        <w:rPr>
          <w:rFonts w:ascii="Courier New" w:hAnsi="Courier New" w:cs="Courier New"/>
          <w:sz w:val="22"/>
          <w:szCs w:val="22"/>
        </w:rPr>
        <w:t>conseguentemente, l'Ente richiedente aumenta il tetto di spesa della propria dotazione organica di un importo pari al costo tabellare contrattuale base in ragione delle quote finanziarie trasferite di cui al comma a).</w:t>
      </w:r>
    </w:p>
    <w:p w:rsidR="00AB76AE" w:rsidRPr="00F801DD" w:rsidRDefault="00AB76AE" w:rsidP="00736431">
      <w:pPr>
        <w:pStyle w:val="Heading2"/>
        <w:tabs>
          <w:tab w:val="center" w:pos="4819"/>
        </w:tabs>
        <w:jc w:val="center"/>
        <w:rPr>
          <w:rFonts w:ascii="Courier New" w:hAnsi="Courier New" w:cs="Courier New"/>
          <w:sz w:val="24"/>
          <w:szCs w:val="24"/>
        </w:rPr>
      </w:pPr>
      <w:bookmarkStart w:id="14" w:name="_Toc152759991"/>
      <w:r w:rsidRPr="00F801DD">
        <w:rPr>
          <w:rFonts w:ascii="Courier New" w:hAnsi="Courier New" w:cs="Courier New"/>
          <w:sz w:val="24"/>
          <w:szCs w:val="24"/>
        </w:rPr>
        <w:t xml:space="preserve">Art. </w:t>
      </w:r>
      <w:r>
        <w:rPr>
          <w:rFonts w:ascii="Courier New" w:hAnsi="Courier New" w:cs="Courier New"/>
          <w:sz w:val="24"/>
          <w:szCs w:val="24"/>
        </w:rPr>
        <w:t>15</w:t>
      </w:r>
      <w:r w:rsidRPr="00F801DD">
        <w:rPr>
          <w:rFonts w:ascii="Courier New" w:hAnsi="Courier New" w:cs="Courier New"/>
          <w:sz w:val="24"/>
          <w:szCs w:val="24"/>
        </w:rPr>
        <w:t xml:space="preserve"> - Utilizzo delle graduatorie</w:t>
      </w:r>
      <w:bookmarkEnd w:id="14"/>
    </w:p>
    <w:p w:rsidR="00AB76AE" w:rsidRPr="00F801DD" w:rsidRDefault="00AB76AE" w:rsidP="00D25158">
      <w:pPr>
        <w:pStyle w:val="Standard"/>
        <w:numPr>
          <w:ilvl w:val="0"/>
          <w:numId w:val="34"/>
        </w:numPr>
        <w:spacing w:before="240" w:after="113"/>
        <w:jc w:val="both"/>
        <w:rPr>
          <w:rFonts w:ascii="Courier New" w:hAnsi="Courier New" w:cs="Courier New"/>
          <w:sz w:val="22"/>
          <w:szCs w:val="22"/>
        </w:rPr>
      </w:pPr>
      <w:r w:rsidRPr="00F801DD">
        <w:rPr>
          <w:rFonts w:ascii="Courier New" w:hAnsi="Courier New" w:cs="Courier New"/>
          <w:sz w:val="22"/>
          <w:szCs w:val="22"/>
        </w:rPr>
        <w:t>Per l’intera durata della presente convenzione:</w:t>
      </w:r>
    </w:p>
    <w:p w:rsidR="00AB76AE" w:rsidRPr="00F801DD" w:rsidRDefault="00AB76AE" w:rsidP="00ED5D8F">
      <w:pPr>
        <w:pStyle w:val="Standard"/>
        <w:numPr>
          <w:ilvl w:val="0"/>
          <w:numId w:val="33"/>
        </w:numPr>
        <w:spacing w:before="240" w:after="113" w:line="360" w:lineRule="auto"/>
        <w:ind w:left="714" w:hanging="357"/>
        <w:jc w:val="both"/>
        <w:rPr>
          <w:rFonts w:ascii="Courier New" w:hAnsi="Courier New" w:cs="Courier New"/>
          <w:sz w:val="22"/>
          <w:szCs w:val="22"/>
        </w:rPr>
      </w:pPr>
      <w:r w:rsidRPr="00F801DD">
        <w:rPr>
          <w:rFonts w:ascii="Courier New" w:hAnsi="Courier New" w:cs="Courier New"/>
          <w:sz w:val="22"/>
          <w:szCs w:val="22"/>
        </w:rPr>
        <w:t xml:space="preserve">La regione Emilia-Romagna autorizza la Città Metropolitana e le singole </w:t>
      </w:r>
      <w:r>
        <w:rPr>
          <w:rFonts w:ascii="Courier New" w:hAnsi="Courier New" w:cs="Courier New"/>
          <w:sz w:val="22"/>
          <w:szCs w:val="22"/>
        </w:rPr>
        <w:t>P</w:t>
      </w:r>
      <w:r w:rsidRPr="00F801DD">
        <w:rPr>
          <w:rFonts w:ascii="Courier New" w:hAnsi="Courier New" w:cs="Courier New"/>
          <w:sz w:val="22"/>
          <w:szCs w:val="22"/>
        </w:rPr>
        <w:t>rovince ad utilizzare le proprie graduatorie a tempo indeterminato e a tempo determinato;</w:t>
      </w:r>
    </w:p>
    <w:p w:rsidR="00AB76AE" w:rsidRPr="00F801DD" w:rsidRDefault="00AB76AE" w:rsidP="00ED5D8F">
      <w:pPr>
        <w:pStyle w:val="Standard"/>
        <w:numPr>
          <w:ilvl w:val="0"/>
          <w:numId w:val="33"/>
        </w:numPr>
        <w:spacing w:before="240" w:after="113" w:line="360" w:lineRule="auto"/>
        <w:ind w:left="714" w:hanging="357"/>
        <w:jc w:val="both"/>
        <w:rPr>
          <w:rFonts w:ascii="Courier New" w:hAnsi="Courier New" w:cs="Courier New"/>
          <w:sz w:val="22"/>
          <w:szCs w:val="22"/>
        </w:rPr>
      </w:pPr>
      <w:r w:rsidRPr="00F801DD">
        <w:rPr>
          <w:rFonts w:ascii="Courier New" w:hAnsi="Courier New" w:cs="Courier New"/>
          <w:sz w:val="22"/>
          <w:szCs w:val="22"/>
        </w:rPr>
        <w:t xml:space="preserve">la Città Metropolitana e le singole </w:t>
      </w:r>
      <w:r>
        <w:rPr>
          <w:rFonts w:ascii="Courier New" w:hAnsi="Courier New" w:cs="Courier New"/>
          <w:sz w:val="22"/>
          <w:szCs w:val="22"/>
        </w:rPr>
        <w:t>P</w:t>
      </w:r>
      <w:r w:rsidRPr="00F801DD">
        <w:rPr>
          <w:rFonts w:ascii="Courier New" w:hAnsi="Courier New" w:cs="Courier New"/>
          <w:sz w:val="22"/>
          <w:szCs w:val="22"/>
        </w:rPr>
        <w:t>rovince autorizzano la Regione Emilia-Romagna ad utilizzare le proprie graduatorie a tempo indeterminato e a tempo determinato;</w:t>
      </w:r>
    </w:p>
    <w:p w:rsidR="00AB76AE" w:rsidRPr="00F801DD" w:rsidRDefault="00AB76AE" w:rsidP="00ED5D8F">
      <w:pPr>
        <w:pStyle w:val="Standard"/>
        <w:numPr>
          <w:ilvl w:val="0"/>
          <w:numId w:val="34"/>
        </w:numPr>
        <w:spacing w:before="113" w:after="113" w:line="360" w:lineRule="auto"/>
        <w:ind w:left="357" w:hanging="357"/>
        <w:jc w:val="both"/>
        <w:rPr>
          <w:rFonts w:ascii="Courier New" w:hAnsi="Courier New" w:cs="Courier New"/>
          <w:sz w:val="22"/>
          <w:szCs w:val="22"/>
        </w:rPr>
      </w:pPr>
      <w:r w:rsidRPr="00F801DD">
        <w:rPr>
          <w:rFonts w:ascii="Courier New" w:hAnsi="Courier New" w:cs="Courier New"/>
          <w:sz w:val="22"/>
          <w:szCs w:val="22"/>
        </w:rPr>
        <w:t>Per utilizzare le graduatorie ciascuna delle parti avanza richiesta in forma scritta del numero di posizioni e professionalità che intende assumere.</w:t>
      </w:r>
    </w:p>
    <w:p w:rsidR="00AB76AE" w:rsidRPr="002079A2" w:rsidRDefault="00AB76AE" w:rsidP="00736431">
      <w:pPr>
        <w:pStyle w:val="Heading2"/>
        <w:tabs>
          <w:tab w:val="center" w:pos="4819"/>
        </w:tabs>
        <w:jc w:val="center"/>
        <w:rPr>
          <w:rFonts w:ascii="Courier New" w:hAnsi="Courier New" w:cs="Courier New"/>
          <w:sz w:val="24"/>
          <w:szCs w:val="24"/>
        </w:rPr>
      </w:pPr>
      <w:bookmarkStart w:id="15" w:name="_Toc152759992"/>
      <w:r w:rsidRPr="002079A2">
        <w:rPr>
          <w:rFonts w:ascii="Courier New" w:hAnsi="Courier New" w:cs="Courier New"/>
          <w:sz w:val="24"/>
          <w:szCs w:val="24"/>
        </w:rPr>
        <w:t>Art. 16 - Durata della convenzione</w:t>
      </w:r>
      <w:bookmarkEnd w:id="15"/>
    </w:p>
    <w:p w:rsidR="00AB76AE" w:rsidRPr="002079A2" w:rsidRDefault="00AB76AE" w:rsidP="00D25158">
      <w:pPr>
        <w:pStyle w:val="ListParagraph"/>
        <w:widowControl/>
        <w:numPr>
          <w:ilvl w:val="0"/>
          <w:numId w:val="25"/>
        </w:numPr>
        <w:autoSpaceDN/>
        <w:spacing w:before="240" w:after="200" w:line="360" w:lineRule="auto"/>
        <w:jc w:val="both"/>
        <w:textAlignment w:val="auto"/>
        <w:rPr>
          <w:rFonts w:ascii="Courier New" w:hAnsi="Courier New" w:cs="Courier New"/>
          <w:sz w:val="22"/>
          <w:szCs w:val="22"/>
        </w:rPr>
      </w:pPr>
      <w:r w:rsidRPr="002079A2">
        <w:rPr>
          <w:rFonts w:ascii="Courier New" w:hAnsi="Courier New" w:cs="Courier New"/>
          <w:sz w:val="22"/>
          <w:szCs w:val="22"/>
        </w:rPr>
        <w:t>Gli effetti giuridici della convenzione decorrono dalla data di sottoscrizione e scadono il 31/12/2025.</w:t>
      </w:r>
    </w:p>
    <w:p w:rsidR="00AB76AE" w:rsidRPr="002079A2" w:rsidRDefault="00AB76AE" w:rsidP="00D25158">
      <w:pPr>
        <w:pStyle w:val="ListParagraph"/>
        <w:widowControl/>
        <w:numPr>
          <w:ilvl w:val="0"/>
          <w:numId w:val="25"/>
        </w:numPr>
        <w:autoSpaceDN/>
        <w:spacing w:before="240" w:after="200" w:line="360" w:lineRule="auto"/>
        <w:jc w:val="both"/>
        <w:textAlignment w:val="auto"/>
        <w:rPr>
          <w:rFonts w:ascii="Courier New" w:hAnsi="Courier New" w:cs="Courier New"/>
          <w:sz w:val="22"/>
          <w:szCs w:val="22"/>
        </w:rPr>
      </w:pPr>
      <w:r w:rsidRPr="002079A2">
        <w:rPr>
          <w:rFonts w:ascii="Courier New" w:hAnsi="Courier New" w:cs="Courier New"/>
          <w:sz w:val="22"/>
          <w:szCs w:val="22"/>
        </w:rPr>
        <w:t>La convenzione produce effetti sotto il profilo economico e finanziario sugli esercizi finanziari 2023, 2024, 2025;</w:t>
      </w:r>
    </w:p>
    <w:p w:rsidR="00AB76AE" w:rsidRPr="00F801DD" w:rsidRDefault="00AB76AE" w:rsidP="00657637">
      <w:pPr>
        <w:pStyle w:val="Heading2"/>
        <w:tabs>
          <w:tab w:val="center" w:pos="4819"/>
        </w:tabs>
        <w:jc w:val="center"/>
        <w:rPr>
          <w:rFonts w:ascii="Courier New" w:hAnsi="Courier New" w:cs="Courier New"/>
          <w:sz w:val="24"/>
          <w:szCs w:val="24"/>
        </w:rPr>
      </w:pPr>
      <w:bookmarkStart w:id="16" w:name="_Toc152759993"/>
      <w:r w:rsidRPr="00AD2581">
        <w:rPr>
          <w:rFonts w:ascii="Courier New" w:hAnsi="Courier New" w:cs="Courier New"/>
          <w:sz w:val="24"/>
          <w:szCs w:val="24"/>
        </w:rPr>
        <w:t>Art. 17 - Disposizioni fiscali</w:t>
      </w:r>
      <w:bookmarkEnd w:id="16"/>
    </w:p>
    <w:p w:rsidR="00AB76AE" w:rsidRDefault="00AB76AE" w:rsidP="00BA7ED2">
      <w:pPr>
        <w:pStyle w:val="ListParagraph"/>
        <w:widowControl/>
        <w:numPr>
          <w:ilvl w:val="0"/>
          <w:numId w:val="37"/>
        </w:numPr>
        <w:autoSpaceDN/>
        <w:spacing w:before="240" w:after="200" w:line="360" w:lineRule="auto"/>
        <w:jc w:val="both"/>
        <w:textAlignment w:val="auto"/>
        <w:rPr>
          <w:rFonts w:ascii="Courier New" w:hAnsi="Courier New" w:cs="Courier New"/>
          <w:sz w:val="22"/>
          <w:szCs w:val="22"/>
        </w:rPr>
      </w:pPr>
      <w:r w:rsidRPr="00F801DD">
        <w:rPr>
          <w:rFonts w:ascii="Courier New" w:hAnsi="Courier New" w:cs="Courier New"/>
          <w:sz w:val="22"/>
          <w:szCs w:val="22"/>
        </w:rPr>
        <w:t xml:space="preserve">La presente convenzione sarà sottoscritta dalle parti con firma digitale. È esente da imposta di bollo ai sensi dell’art. 27-bis Tab. B) D.P.R. 642/1972. Sarà registrata solo in caso di uso ai sensi dell’art. 1, lettera b), della Tariffa, parte II, annessa al D.P.R. 26.04.1986, n. 131 e successive modificazioni e integrazioni, a cura e spese della parte. </w:t>
      </w:r>
    </w:p>
    <w:p w:rsidR="00AB76AE" w:rsidRPr="00657637" w:rsidRDefault="00AB76AE" w:rsidP="00657637">
      <w:pPr>
        <w:widowControl/>
        <w:autoSpaceDN/>
        <w:spacing w:before="240" w:after="200" w:line="360" w:lineRule="auto"/>
        <w:jc w:val="both"/>
        <w:textAlignment w:val="auto"/>
        <w:rPr>
          <w:rFonts w:ascii="Courier New" w:hAnsi="Courier New" w:cs="Courier New"/>
          <w:sz w:val="22"/>
          <w:szCs w:val="22"/>
        </w:rPr>
      </w:pPr>
    </w:p>
    <w:p w:rsidR="00AB76AE" w:rsidRPr="00F801DD" w:rsidRDefault="00AB76AE">
      <w:pPr>
        <w:widowControl/>
        <w:suppressAutoHyphens w:val="0"/>
        <w:autoSpaceDE w:val="0"/>
        <w:textAlignment w:val="auto"/>
        <w:rPr>
          <w:rFonts w:ascii="Courier New" w:hAnsi="Courier New" w:cs="Courier New"/>
          <w:kern w:val="0"/>
          <w:sz w:val="22"/>
          <w:szCs w:val="22"/>
          <w:lang w:bidi="ar-SA"/>
        </w:rPr>
      </w:pPr>
    </w:p>
    <w:p w:rsidR="00AB76AE" w:rsidRPr="00F801DD" w:rsidRDefault="00AB76AE" w:rsidP="00DE538A">
      <w:pPr>
        <w:spacing w:after="283"/>
        <w:rPr>
          <w:rFonts w:ascii="Courier New" w:hAnsi="Courier New"/>
          <w:i/>
          <w:iCs/>
        </w:rPr>
      </w:pPr>
      <w:r w:rsidRPr="00F801DD">
        <w:rPr>
          <w:rFonts w:ascii="Courier New" w:hAnsi="Courier New"/>
          <w:i/>
          <w:iCs/>
        </w:rPr>
        <w:t xml:space="preserve">Per la Regione Emilia-Romagna </w:t>
      </w:r>
      <w:r w:rsidRPr="00F801DD">
        <w:rPr>
          <w:rFonts w:ascii="Courier New" w:hAnsi="Courier New"/>
          <w:i/>
          <w:iCs/>
        </w:rPr>
        <w:br/>
        <w:t xml:space="preserve"> Il Direttore Generale </w:t>
      </w:r>
      <w:r w:rsidRPr="00F801DD">
        <w:rPr>
          <w:rFonts w:ascii="Courier New" w:hAnsi="Courier New"/>
          <w:i/>
          <w:iCs/>
        </w:rPr>
        <w:br/>
        <w:t>Risorse, Europa, Innovazione e Istituzioni</w:t>
      </w:r>
    </w:p>
    <w:p w:rsidR="00AB76AE" w:rsidRDefault="00AB76AE" w:rsidP="00657637">
      <w:pPr>
        <w:widowControl/>
        <w:suppressAutoHyphens w:val="0"/>
        <w:autoSpaceDE w:val="0"/>
        <w:textAlignment w:val="auto"/>
        <w:rPr>
          <w:rFonts w:ascii="Courier New" w:hAnsi="Courier New"/>
          <w:i/>
          <w:iCs/>
        </w:rPr>
      </w:pPr>
      <w:r>
        <w:rPr>
          <w:rFonts w:ascii="Courier New" w:hAnsi="Courier New"/>
          <w:i/>
          <w:iCs/>
        </w:rPr>
        <w:t>Francesco Raphael Frieri</w:t>
      </w:r>
    </w:p>
    <w:p w:rsidR="00AB76AE" w:rsidRPr="003F5756" w:rsidRDefault="00AB76AE" w:rsidP="00657637">
      <w:pPr>
        <w:widowControl/>
        <w:suppressAutoHyphens w:val="0"/>
        <w:autoSpaceDE w:val="0"/>
        <w:textAlignment w:val="auto"/>
        <w:rPr>
          <w:rFonts w:ascii="Courier New" w:hAnsi="Courier New"/>
          <w:i/>
          <w:iCs/>
        </w:rPr>
      </w:pPr>
      <w:r w:rsidRPr="00F801DD">
        <w:rPr>
          <w:rFonts w:ascii="Courier New" w:hAnsi="Courier New"/>
          <w:i/>
          <w:iCs/>
        </w:rPr>
        <w:t>(firmato digitalmente)</w:t>
      </w:r>
    </w:p>
    <w:p w:rsidR="00AB76AE" w:rsidRPr="00F801DD" w:rsidRDefault="00AB76AE">
      <w:pPr>
        <w:widowControl/>
        <w:suppressAutoHyphens w:val="0"/>
        <w:autoSpaceDE w:val="0"/>
        <w:textAlignment w:val="auto"/>
        <w:rPr>
          <w:rFonts w:ascii="Courier New" w:hAnsi="Courier New" w:cs="Courier New"/>
          <w:kern w:val="0"/>
          <w:lang w:bidi="ar-SA"/>
        </w:rPr>
      </w:pPr>
    </w:p>
    <w:p w:rsidR="00AB76AE" w:rsidRPr="00F801DD" w:rsidRDefault="00AB76AE">
      <w:pPr>
        <w:widowControl/>
        <w:suppressAutoHyphens w:val="0"/>
        <w:autoSpaceDE w:val="0"/>
        <w:textAlignment w:val="auto"/>
        <w:rPr>
          <w:rFonts w:ascii="Courier New" w:hAnsi="Courier New" w:cs="Courier New"/>
          <w:kern w:val="0"/>
          <w:lang w:bidi="ar-SA"/>
        </w:rPr>
      </w:pPr>
    </w:p>
    <w:p w:rsidR="00AB76AE" w:rsidRPr="00F801DD" w:rsidRDefault="00AB76AE">
      <w:pPr>
        <w:widowControl/>
        <w:suppressAutoHyphens w:val="0"/>
        <w:autoSpaceDE w:val="0"/>
        <w:textAlignment w:val="auto"/>
        <w:rPr>
          <w:rFonts w:ascii="Courier New" w:hAnsi="Courier New" w:cs="Courier New"/>
          <w:kern w:val="0"/>
          <w:lang w:bidi="ar-SA"/>
        </w:rPr>
      </w:pPr>
    </w:p>
    <w:p w:rsidR="00AB76AE" w:rsidRPr="0009310A" w:rsidRDefault="00AB76AE" w:rsidP="342341E8">
      <w:pPr>
        <w:widowControl/>
        <w:suppressAutoHyphens w:val="0"/>
        <w:autoSpaceDE w:val="0"/>
        <w:spacing w:line="259" w:lineRule="auto"/>
        <w:textAlignment w:val="auto"/>
        <w:rPr>
          <w:rFonts w:ascii="Courier New" w:hAnsi="Courier New"/>
          <w:i/>
          <w:iCs/>
        </w:rPr>
      </w:pPr>
      <w:r w:rsidRPr="0009310A">
        <w:rPr>
          <w:rFonts w:ascii="Courier New" w:hAnsi="Courier New"/>
          <w:i/>
          <w:iCs/>
        </w:rPr>
        <w:t>Per la Provincia di Reggio Emilia</w:t>
      </w:r>
    </w:p>
    <w:p w:rsidR="00AB76AE" w:rsidRDefault="00AB76AE">
      <w:pPr>
        <w:widowControl/>
        <w:suppressAutoHyphens w:val="0"/>
        <w:autoSpaceDE w:val="0"/>
        <w:textAlignment w:val="auto"/>
        <w:rPr>
          <w:rFonts w:ascii="Courier New" w:hAnsi="Courier New"/>
          <w:i/>
          <w:iCs/>
        </w:rPr>
      </w:pPr>
      <w:r>
        <w:rPr>
          <w:rFonts w:ascii="Courier New" w:hAnsi="Courier New"/>
          <w:i/>
          <w:iCs/>
        </w:rPr>
        <w:t>Il Dirigente ad interim del Servizio Affari Generali</w:t>
      </w:r>
    </w:p>
    <w:p w:rsidR="00AB76AE" w:rsidRPr="0009310A" w:rsidRDefault="00AB76AE">
      <w:pPr>
        <w:widowControl/>
        <w:suppressAutoHyphens w:val="0"/>
        <w:autoSpaceDE w:val="0"/>
        <w:textAlignment w:val="auto"/>
        <w:rPr>
          <w:rFonts w:ascii="Courier New" w:hAnsi="Courier New"/>
          <w:i/>
          <w:iCs/>
        </w:rPr>
      </w:pPr>
      <w:r>
        <w:rPr>
          <w:rFonts w:ascii="Courier New" w:hAnsi="Courier New"/>
          <w:i/>
          <w:iCs/>
        </w:rPr>
        <w:t>Alfredo Luigi Tirabassi</w:t>
      </w:r>
    </w:p>
    <w:p w:rsidR="00AB76AE" w:rsidRPr="003F5756" w:rsidRDefault="00AB76AE">
      <w:pPr>
        <w:widowControl/>
        <w:suppressAutoHyphens w:val="0"/>
        <w:autoSpaceDE w:val="0"/>
        <w:textAlignment w:val="auto"/>
        <w:rPr>
          <w:rFonts w:ascii="Courier New" w:hAnsi="Courier New"/>
          <w:i/>
          <w:iCs/>
        </w:rPr>
      </w:pPr>
      <w:r w:rsidRPr="0009310A">
        <w:rPr>
          <w:rFonts w:ascii="Courier New" w:hAnsi="Courier New"/>
          <w:i/>
          <w:iCs/>
        </w:rPr>
        <w:t xml:space="preserve"> (firmato digitalmente)</w:t>
      </w:r>
    </w:p>
    <w:p w:rsidR="00AB76AE" w:rsidRPr="003F5756" w:rsidRDefault="00AB76AE">
      <w:pPr>
        <w:widowControl/>
        <w:suppressAutoHyphens w:val="0"/>
        <w:autoSpaceDE w:val="0"/>
        <w:textAlignment w:val="auto"/>
        <w:rPr>
          <w:rFonts w:ascii="Courier New" w:hAnsi="Courier New" w:cs="Courier New"/>
          <w:kern w:val="0"/>
          <w:lang w:bidi="ar-SA"/>
        </w:rPr>
      </w:pPr>
    </w:p>
    <w:sectPr w:rsidR="00AB76AE" w:rsidRPr="003F5756" w:rsidSect="00C370D1">
      <w:footerReference w:type="default" r:id="rId8"/>
      <w:pgSz w:w="11906" w:h="16838"/>
      <w:pgMar w:top="1134" w:right="1134" w:bottom="1417"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AE" w:rsidRDefault="00AB76AE">
      <w:r>
        <w:separator/>
      </w:r>
    </w:p>
  </w:endnote>
  <w:endnote w:type="continuationSeparator" w:id="0">
    <w:p w:rsidR="00AB76AE" w:rsidRDefault="00AB76AE">
      <w:r>
        <w:continuationSeparator/>
      </w:r>
    </w:p>
  </w:endnote>
  <w:endnote w:type="continuationNotice" w:id="1">
    <w:p w:rsidR="00AB76AE" w:rsidRDefault="00AB76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1"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1" w:usb1="08070000" w:usb2="00000010" w:usb3="00000000" w:csb0="00020000" w:csb1="00000000"/>
  </w:font>
  <w:font w:name="CourierNewPSM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AE" w:rsidRDefault="00AB76AE">
    <w:pPr>
      <w:pStyle w:val="Footer"/>
    </w:pPr>
    <w:r>
      <w:tab/>
    </w:r>
    <w:r>
      <w:tab/>
    </w:r>
  </w:p>
  <w:p w:rsidR="00AB76AE" w:rsidRPr="00334C99" w:rsidRDefault="00AB76AE" w:rsidP="00334C99">
    <w:pPr>
      <w:pStyle w:val="Footer"/>
      <w:jc w:val="right"/>
      <w:rPr>
        <w:rFonts w:ascii="Courier New" w:hAnsi="Courier New" w:cs="Courier New"/>
      </w:rPr>
    </w:pPr>
    <w:r w:rsidRPr="00334C99">
      <w:rPr>
        <w:rFonts w:ascii="Courier New" w:hAnsi="Courier New" w:cs="Courier New"/>
      </w:rPr>
      <w:fldChar w:fldCharType="begin"/>
    </w:r>
    <w:r w:rsidRPr="00334C99">
      <w:rPr>
        <w:rFonts w:ascii="Courier New" w:hAnsi="Courier New" w:cs="Courier New"/>
      </w:rPr>
      <w:instrText xml:space="preserve"> PAGE </w:instrText>
    </w:r>
    <w:r w:rsidRPr="00334C99">
      <w:rPr>
        <w:rFonts w:ascii="Courier New" w:hAnsi="Courier New" w:cs="Courier New"/>
      </w:rPr>
      <w:fldChar w:fldCharType="separate"/>
    </w:r>
    <w:r>
      <w:rPr>
        <w:rFonts w:ascii="Courier New" w:hAnsi="Courier New" w:cs="Courier New"/>
        <w:noProof/>
      </w:rPr>
      <w:t>13</w:t>
    </w:r>
    <w:r w:rsidRPr="00334C99">
      <w:rPr>
        <w:rFonts w:ascii="Courier New" w:hAnsi="Courier New" w:cs="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AE" w:rsidRDefault="00AB76AE">
      <w:r>
        <w:rPr>
          <w:color w:val="000000"/>
        </w:rPr>
        <w:separator/>
      </w:r>
    </w:p>
  </w:footnote>
  <w:footnote w:type="continuationSeparator" w:id="0">
    <w:p w:rsidR="00AB76AE" w:rsidRDefault="00AB76AE">
      <w:r>
        <w:continuationSeparator/>
      </w:r>
    </w:p>
  </w:footnote>
  <w:footnote w:type="continuationNotice" w:id="1">
    <w:p w:rsidR="00AB76AE" w:rsidRDefault="00AB76AE"/>
  </w:footnote>
  <w:footnote w:id="2">
    <w:p w:rsidR="00AB76AE" w:rsidRPr="002E2569" w:rsidRDefault="00AB76AE" w:rsidP="00265CD5">
      <w:pPr>
        <w:pStyle w:val="FootnoteText"/>
        <w:rPr>
          <w:rFonts w:ascii="Courier New" w:hAnsi="Courier New" w:cs="Courier New"/>
          <w:sz w:val="16"/>
          <w:szCs w:val="14"/>
        </w:rPr>
      </w:pPr>
      <w:r>
        <w:rPr>
          <w:rStyle w:val="FootnoteReference"/>
          <w:rFonts w:cs="Mangal"/>
        </w:rPr>
        <w:footnoteRef/>
      </w:r>
      <w:r>
        <w:t xml:space="preserve"> </w:t>
      </w:r>
      <w:r w:rsidRPr="002E2569">
        <w:rPr>
          <w:rFonts w:ascii="Courier New" w:hAnsi="Courier New" w:cs="Courier New"/>
          <w:sz w:val="16"/>
          <w:szCs w:val="14"/>
        </w:rPr>
        <w:t xml:space="preserve">Nelle convenzioni fino al 1° luglio 2023 il valore unitario di un posto di lavoro è stato determinato </w:t>
      </w:r>
      <w:r>
        <w:rPr>
          <w:rFonts w:ascii="Courier New" w:hAnsi="Courier New" w:cs="Courier New"/>
          <w:sz w:val="16"/>
          <w:szCs w:val="14"/>
        </w:rPr>
        <w:t>moltiplicando per ogni singolo immobile</w:t>
      </w:r>
      <w:r w:rsidRPr="002E2569">
        <w:rPr>
          <w:rFonts w:ascii="Courier New" w:hAnsi="Courier New" w:cs="Courier New"/>
          <w:sz w:val="16"/>
          <w:szCs w:val="14"/>
        </w:rPr>
        <w:t xml:space="preserve"> i seguenti parametri</w:t>
      </w:r>
    </w:p>
    <w:p w:rsidR="00AB76AE" w:rsidRPr="002E2569" w:rsidRDefault="00AB76AE" w:rsidP="00265CD5">
      <w:pPr>
        <w:pStyle w:val="FootnoteText"/>
        <w:numPr>
          <w:ilvl w:val="0"/>
          <w:numId w:val="38"/>
        </w:numPr>
        <w:rPr>
          <w:rFonts w:ascii="Courier New" w:hAnsi="Courier New" w:cs="Courier New"/>
          <w:sz w:val="16"/>
          <w:szCs w:val="14"/>
        </w:rPr>
      </w:pPr>
      <w:r w:rsidRPr="002E2569">
        <w:rPr>
          <w:rFonts w:ascii="Courier New" w:hAnsi="Courier New" w:cs="Courier New"/>
          <w:sz w:val="16"/>
          <w:szCs w:val="14"/>
        </w:rPr>
        <w:t>SUPCONV: Superficie convenzionale pro capite occupata pari a 20 metri quadrati determinata sulla base della media dei MQ occupati da ogni dipendente regionale in sedi regionali aventi natura storica. La superfice occupata media è comprensiva di vani accessori e spazi comuni;</w:t>
      </w:r>
    </w:p>
    <w:p w:rsidR="00AB76AE" w:rsidRDefault="00AB76AE" w:rsidP="00B472FD">
      <w:pPr>
        <w:pStyle w:val="FootnoteText"/>
        <w:numPr>
          <w:ilvl w:val="0"/>
          <w:numId w:val="38"/>
        </w:numPr>
        <w:rPr>
          <w:rFonts w:ascii="Courier New" w:hAnsi="Courier New" w:cs="Courier New"/>
          <w:sz w:val="16"/>
          <w:szCs w:val="14"/>
        </w:rPr>
      </w:pPr>
      <w:r w:rsidRPr="002E2569">
        <w:rPr>
          <w:rFonts w:ascii="Courier New" w:hAnsi="Courier New" w:cs="Courier New"/>
          <w:sz w:val="16"/>
          <w:szCs w:val="14"/>
        </w:rPr>
        <w:t>MEDIAOMI: valore medio di mercato dell’anno in corso ottenuto tramite le quotazioni OMI dell’Agenzia delle Entrate (euro/mq anno) per ciascun immobile;</w:t>
      </w:r>
    </w:p>
    <w:p w:rsidR="00AB76AE" w:rsidRDefault="00AB76AE" w:rsidP="002E2569">
      <w:pPr>
        <w:pStyle w:val="ListParagraph"/>
        <w:numPr>
          <w:ilvl w:val="0"/>
          <w:numId w:val="38"/>
        </w:numPr>
      </w:pPr>
      <w:r w:rsidRPr="002E2569">
        <w:rPr>
          <w:rFonts w:ascii="Courier New" w:hAnsi="Courier New" w:cs="Courier New"/>
          <w:sz w:val="16"/>
          <w:szCs w:val="14"/>
        </w:rPr>
        <w:t>333 €: correttivo migliorativo riconosciuto annualmente per imposte e tasse correlate al possesso o affitto dell’immobile.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nsid w:val="00000007"/>
    <w:multiLevelType w:val="multilevel"/>
    <w:tmpl w:val="00000007"/>
    <w:name w:val="WW8Num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0000000D"/>
    <w:multiLevelType w:val="multilevel"/>
    <w:tmpl w:val="0000000D"/>
    <w:name w:val="WW8Num1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nsid w:val="0000000E"/>
    <w:multiLevelType w:val="multilevel"/>
    <w:tmpl w:val="0000000E"/>
    <w:name w:val="WW8Num1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nsid w:val="00000014"/>
    <w:multiLevelType w:val="multilevel"/>
    <w:tmpl w:val="00000014"/>
    <w:name w:val="WW8Num2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nsid w:val="00000015"/>
    <w:multiLevelType w:val="multilevel"/>
    <w:tmpl w:val="00000015"/>
    <w:name w:val="WW8Num2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nsid w:val="00000016"/>
    <w:multiLevelType w:val="multilevel"/>
    <w:tmpl w:val="00000016"/>
    <w:name w:val="WW8Num2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nsid w:val="00000018"/>
    <w:multiLevelType w:val="multilevel"/>
    <w:tmpl w:val="00000018"/>
    <w:name w:val="WW8Num2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nsid w:val="00000019"/>
    <w:multiLevelType w:val="multilevel"/>
    <w:tmpl w:val="00000019"/>
    <w:name w:val="WW8Num2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nsid w:val="0000001A"/>
    <w:multiLevelType w:val="multilevel"/>
    <w:tmpl w:val="0000001A"/>
    <w:name w:val="WW8Num2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nsid w:val="0000001B"/>
    <w:multiLevelType w:val="multilevel"/>
    <w:tmpl w:val="0000001B"/>
    <w:name w:val="WW8Num27"/>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920BDF"/>
    <w:multiLevelType w:val="hybridMultilevel"/>
    <w:tmpl w:val="FE8007E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nsid w:val="01DB586C"/>
    <w:multiLevelType w:val="hybridMultilevel"/>
    <w:tmpl w:val="0646032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nsid w:val="021A4A52"/>
    <w:multiLevelType w:val="hybridMultilevel"/>
    <w:tmpl w:val="C11608E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0233086D"/>
    <w:multiLevelType w:val="hybridMultilevel"/>
    <w:tmpl w:val="FD2E6354"/>
    <w:lvl w:ilvl="0" w:tplc="04100017">
      <w:start w:val="1"/>
      <w:numFmt w:val="lowerLetter"/>
      <w:lvlText w:val="%1)"/>
      <w:lvlJc w:val="left"/>
      <w:pPr>
        <w:ind w:left="360" w:hanging="360"/>
      </w:pPr>
      <w:rPr>
        <w:rFonts w:cs="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05E83E95"/>
    <w:multiLevelType w:val="hybridMultilevel"/>
    <w:tmpl w:val="E5544BE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09203200"/>
    <w:multiLevelType w:val="hybridMultilevel"/>
    <w:tmpl w:val="D8806996"/>
    <w:lvl w:ilvl="0" w:tplc="04100017">
      <w:start w:val="1"/>
      <w:numFmt w:val="lowerLetter"/>
      <w:lvlText w:val="%1)"/>
      <w:lvlJc w:val="left"/>
      <w:pPr>
        <w:ind w:left="720" w:hanging="360"/>
      </w:pPr>
      <w:rPr>
        <w:rFonts w:cs="Times New Roman" w:hint="default"/>
      </w:rPr>
    </w:lvl>
    <w:lvl w:ilvl="1" w:tplc="04100017">
      <w:start w:val="1"/>
      <w:numFmt w:val="lowerLetter"/>
      <w:lvlText w:val="%2)"/>
      <w:lvlJc w:val="lef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0C681B1E"/>
    <w:multiLevelType w:val="hybridMultilevel"/>
    <w:tmpl w:val="DE6A1E7C"/>
    <w:lvl w:ilvl="0" w:tplc="FFFFFFFF">
      <w:start w:val="1"/>
      <w:numFmt w:val="decimal"/>
      <w:lvlText w:val="%1."/>
      <w:lvlJc w:val="left"/>
      <w:pPr>
        <w:ind w:left="360" w:hanging="360"/>
      </w:pPr>
      <w:rPr>
        <w:rFonts w:cs="Times New Roman"/>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3">
    <w:nsid w:val="0FA135A6"/>
    <w:multiLevelType w:val="multilevel"/>
    <w:tmpl w:val="DC80B4D4"/>
    <w:styleLink w:val="RTFNum5"/>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138508AE"/>
    <w:multiLevelType w:val="hybridMultilevel"/>
    <w:tmpl w:val="FE8007E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nsid w:val="14750857"/>
    <w:multiLevelType w:val="hybridMultilevel"/>
    <w:tmpl w:val="1EE6C06A"/>
    <w:lvl w:ilvl="0" w:tplc="AC1890AC">
      <w:numFmt w:val="bullet"/>
      <w:lvlText w:val="-"/>
      <w:lvlJc w:val="left"/>
      <w:pPr>
        <w:ind w:left="720" w:hanging="360"/>
      </w:pPr>
      <w:rPr>
        <w:rFonts w:ascii="Courier New" w:eastAsia="Times New Roman"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6557F8C"/>
    <w:multiLevelType w:val="hybridMultilevel"/>
    <w:tmpl w:val="EC02BF2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16F745AA"/>
    <w:multiLevelType w:val="hybridMultilevel"/>
    <w:tmpl w:val="B1E8BD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1C230EF6"/>
    <w:multiLevelType w:val="hybridMultilevel"/>
    <w:tmpl w:val="DE6A1E7C"/>
    <w:lvl w:ilvl="0" w:tplc="0410000F">
      <w:start w:val="1"/>
      <w:numFmt w:val="decimal"/>
      <w:lvlText w:val="%1."/>
      <w:lvlJc w:val="left"/>
      <w:pPr>
        <w:ind w:left="360" w:hanging="360"/>
      </w:pPr>
      <w:rPr>
        <w:rFonts w:cs="Times New Roman"/>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nsid w:val="1EE61D18"/>
    <w:multiLevelType w:val="multilevel"/>
    <w:tmpl w:val="BE2E5DEA"/>
    <w:lvl w:ilvl="0">
      <w:numFmt w:val="bullet"/>
      <w:lvlText w:val="-"/>
      <w:lvlJc w:val="left"/>
      <w:pPr>
        <w:ind w:left="1080" w:hanging="360"/>
      </w:pPr>
      <w:rPr>
        <w:rFonts w:ascii="Courier New" w:eastAsia="Times New Roman" w:hAnsi="Courier New" w:hint="default"/>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0">
    <w:nsid w:val="1EFF5918"/>
    <w:multiLevelType w:val="hybridMultilevel"/>
    <w:tmpl w:val="4ACA82E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nsid w:val="224579F3"/>
    <w:multiLevelType w:val="multilevel"/>
    <w:tmpl w:val="8264C834"/>
    <w:styleLink w:val="RTFNum4"/>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24EC271A"/>
    <w:multiLevelType w:val="multilevel"/>
    <w:tmpl w:val="6FF0C50A"/>
    <w:styleLink w:val="RTFNum2"/>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26152662"/>
    <w:multiLevelType w:val="hybridMultilevel"/>
    <w:tmpl w:val="72602DE6"/>
    <w:lvl w:ilvl="0" w:tplc="04100019">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4">
    <w:nsid w:val="26931838"/>
    <w:multiLevelType w:val="hybridMultilevel"/>
    <w:tmpl w:val="C11608E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28F32E8E"/>
    <w:multiLevelType w:val="hybridMultilevel"/>
    <w:tmpl w:val="FE8007E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nsid w:val="2BCF6136"/>
    <w:multiLevelType w:val="hybridMultilevel"/>
    <w:tmpl w:val="EEB88F3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nsid w:val="2F1744E4"/>
    <w:multiLevelType w:val="hybridMultilevel"/>
    <w:tmpl w:val="DE6A1E7C"/>
    <w:lvl w:ilvl="0" w:tplc="FFFFFFFF">
      <w:start w:val="1"/>
      <w:numFmt w:val="decimal"/>
      <w:lvlText w:val="%1."/>
      <w:lvlJc w:val="left"/>
      <w:pPr>
        <w:ind w:left="360" w:hanging="360"/>
      </w:pPr>
      <w:rPr>
        <w:rFonts w:cs="Times New Roman"/>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nsid w:val="41C603E6"/>
    <w:multiLevelType w:val="hybridMultilevel"/>
    <w:tmpl w:val="D5EEA97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nsid w:val="43A840D1"/>
    <w:multiLevelType w:val="multilevel"/>
    <w:tmpl w:val="BE0ED4F2"/>
    <w:styleLink w:val="WW8Num3"/>
    <w:lvl w:ilvl="0">
      <w:numFmt w:val="bullet"/>
      <w:lvlText w:val=""/>
      <w:lvlJc w:val="left"/>
      <w:pPr>
        <w:ind w:left="720" w:hanging="360"/>
      </w:pPr>
      <w:rPr>
        <w:rFonts w:ascii="Symbol" w:eastAsia="Times New Roman" w:hAnsi="Symbol"/>
      </w:rPr>
    </w:lvl>
    <w:lvl w:ilvl="1">
      <w:numFmt w:val="bullet"/>
      <w:lvlText w:val=""/>
      <w:lvlJc w:val="left"/>
      <w:pPr>
        <w:ind w:left="1080" w:hanging="360"/>
      </w:pPr>
      <w:rPr>
        <w:rFonts w:ascii="Symbol" w:eastAsia="Times New Roman" w:hAnsi="Symbol"/>
      </w:rPr>
    </w:lvl>
    <w:lvl w:ilvl="2">
      <w:numFmt w:val="bullet"/>
      <w:lvlText w:val=""/>
      <w:lvlJc w:val="left"/>
      <w:pPr>
        <w:ind w:left="1440" w:hanging="360"/>
      </w:pPr>
      <w:rPr>
        <w:rFonts w:ascii="Symbol" w:eastAsia="Times New Roman" w:hAnsi="Symbol"/>
      </w:rPr>
    </w:lvl>
    <w:lvl w:ilvl="3">
      <w:numFmt w:val="bullet"/>
      <w:lvlText w:val=""/>
      <w:lvlJc w:val="left"/>
      <w:pPr>
        <w:ind w:left="1800" w:hanging="360"/>
      </w:pPr>
      <w:rPr>
        <w:rFonts w:ascii="Symbol" w:eastAsia="Times New Roman" w:hAnsi="Symbol"/>
      </w:rPr>
    </w:lvl>
    <w:lvl w:ilvl="4">
      <w:numFmt w:val="bullet"/>
      <w:lvlText w:val=""/>
      <w:lvlJc w:val="left"/>
      <w:pPr>
        <w:ind w:left="2160" w:hanging="360"/>
      </w:pPr>
      <w:rPr>
        <w:rFonts w:ascii="Symbol" w:eastAsia="Times New Roman" w:hAnsi="Symbol"/>
      </w:rPr>
    </w:lvl>
    <w:lvl w:ilvl="5">
      <w:numFmt w:val="bullet"/>
      <w:lvlText w:val=""/>
      <w:lvlJc w:val="left"/>
      <w:pPr>
        <w:ind w:left="2520" w:hanging="360"/>
      </w:pPr>
      <w:rPr>
        <w:rFonts w:ascii="Symbol" w:eastAsia="Times New Roman" w:hAnsi="Symbol"/>
      </w:rPr>
    </w:lvl>
    <w:lvl w:ilvl="6">
      <w:numFmt w:val="bullet"/>
      <w:lvlText w:val=""/>
      <w:lvlJc w:val="left"/>
      <w:pPr>
        <w:ind w:left="2880" w:hanging="360"/>
      </w:pPr>
      <w:rPr>
        <w:rFonts w:ascii="Symbol" w:eastAsia="Times New Roman" w:hAnsi="Symbol"/>
      </w:rPr>
    </w:lvl>
    <w:lvl w:ilvl="7">
      <w:numFmt w:val="bullet"/>
      <w:lvlText w:val=""/>
      <w:lvlJc w:val="left"/>
      <w:pPr>
        <w:ind w:left="3240" w:hanging="360"/>
      </w:pPr>
      <w:rPr>
        <w:rFonts w:ascii="Symbol" w:eastAsia="Times New Roman" w:hAnsi="Symbol"/>
      </w:rPr>
    </w:lvl>
    <w:lvl w:ilvl="8">
      <w:numFmt w:val="bullet"/>
      <w:lvlText w:val=""/>
      <w:lvlJc w:val="left"/>
      <w:pPr>
        <w:ind w:left="3600" w:hanging="360"/>
      </w:pPr>
      <w:rPr>
        <w:rFonts w:ascii="Symbol" w:eastAsia="Times New Roman" w:hAnsi="Symbol"/>
      </w:rPr>
    </w:lvl>
  </w:abstractNum>
  <w:abstractNum w:abstractNumId="40">
    <w:nsid w:val="47A67921"/>
    <w:multiLevelType w:val="hybridMultilevel"/>
    <w:tmpl w:val="804C759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nsid w:val="48505F71"/>
    <w:multiLevelType w:val="multilevel"/>
    <w:tmpl w:val="8C7AA220"/>
    <w:styleLink w:val="RTFNum3"/>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nsid w:val="4AD98BED"/>
    <w:multiLevelType w:val="hybridMultilevel"/>
    <w:tmpl w:val="EB5ED8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509814BE"/>
    <w:multiLevelType w:val="hybridMultilevel"/>
    <w:tmpl w:val="EEB88F3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51D04D00"/>
    <w:multiLevelType w:val="hybridMultilevel"/>
    <w:tmpl w:val="D5EEA97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5">
    <w:nsid w:val="541871AD"/>
    <w:multiLevelType w:val="hybridMultilevel"/>
    <w:tmpl w:val="FD2E635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98F01A8"/>
    <w:multiLevelType w:val="multilevel"/>
    <w:tmpl w:val="78BAEB6E"/>
    <w:styleLink w:val="RTFNum6"/>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nsid w:val="599618ED"/>
    <w:multiLevelType w:val="hybridMultilevel"/>
    <w:tmpl w:val="FE8007E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8">
    <w:nsid w:val="5A1D5029"/>
    <w:multiLevelType w:val="multilevel"/>
    <w:tmpl w:val="53CC137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49">
    <w:nsid w:val="5C380BC7"/>
    <w:multiLevelType w:val="hybridMultilevel"/>
    <w:tmpl w:val="DE6A1E7C"/>
    <w:lvl w:ilvl="0" w:tplc="FFFFFFFF">
      <w:start w:val="1"/>
      <w:numFmt w:val="decimal"/>
      <w:lvlText w:val="%1."/>
      <w:lvlJc w:val="left"/>
      <w:pPr>
        <w:ind w:left="360" w:hanging="360"/>
      </w:pPr>
      <w:rPr>
        <w:rFonts w:cs="Times New Roman"/>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0">
    <w:nsid w:val="5DF65DCC"/>
    <w:multiLevelType w:val="hybridMultilevel"/>
    <w:tmpl w:val="0486C8AA"/>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1">
    <w:nsid w:val="65385242"/>
    <w:multiLevelType w:val="hybridMultilevel"/>
    <w:tmpl w:val="DC9018DE"/>
    <w:lvl w:ilvl="0" w:tplc="08F039B4">
      <w:numFmt w:val="bullet"/>
      <w:lvlText w:val="-"/>
      <w:lvlJc w:val="left"/>
      <w:pPr>
        <w:ind w:left="360" w:hanging="360"/>
      </w:pPr>
      <w:rPr>
        <w:rFonts w:ascii="Courier New" w:eastAsia="Times New Roman" w:hAnsi="Courier New" w:hint="default"/>
      </w:rPr>
    </w:lvl>
    <w:lvl w:ilvl="1" w:tplc="159206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6641158C"/>
    <w:multiLevelType w:val="hybridMultilevel"/>
    <w:tmpl w:val="FE8007E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3">
    <w:nsid w:val="66784EE1"/>
    <w:multiLevelType w:val="hybridMultilevel"/>
    <w:tmpl w:val="5A1AEE8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4">
    <w:nsid w:val="66C44737"/>
    <w:multiLevelType w:val="hybridMultilevel"/>
    <w:tmpl w:val="E79A8F84"/>
    <w:lvl w:ilvl="0" w:tplc="08F039B4">
      <w:numFmt w:val="bullet"/>
      <w:lvlText w:val="-"/>
      <w:lvlJc w:val="left"/>
      <w:pPr>
        <w:ind w:left="360" w:hanging="360"/>
      </w:pPr>
      <w:rPr>
        <w:rFonts w:ascii="Courier New" w:eastAsia="Times New Roman" w:hAnsi="Courier New"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6C7E6397"/>
    <w:multiLevelType w:val="multilevel"/>
    <w:tmpl w:val="DE9465E6"/>
    <w:styleLink w:val="WW8Num4"/>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56">
    <w:nsid w:val="73DA51D1"/>
    <w:multiLevelType w:val="hybridMultilevel"/>
    <w:tmpl w:val="C11608E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7">
    <w:nsid w:val="74732B0C"/>
    <w:multiLevelType w:val="hybridMultilevel"/>
    <w:tmpl w:val="CB287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54D504B"/>
    <w:multiLevelType w:val="multilevel"/>
    <w:tmpl w:val="2A04666A"/>
    <w:styleLink w:val="WW8Num31"/>
    <w:lvl w:ilvl="0">
      <w:numFmt w:val="bullet"/>
      <w:lvlText w:val=""/>
      <w:lvlJc w:val="left"/>
      <w:pPr>
        <w:ind w:left="720" w:hanging="360"/>
      </w:pPr>
      <w:rPr>
        <w:rFonts w:ascii="Symbol" w:eastAsia="Times New Roman" w:hAnsi="Symbol"/>
      </w:rPr>
    </w:lvl>
    <w:lvl w:ilvl="1">
      <w:numFmt w:val="bullet"/>
      <w:lvlText w:val=""/>
      <w:lvlJc w:val="left"/>
      <w:pPr>
        <w:ind w:left="1080" w:hanging="360"/>
      </w:pPr>
      <w:rPr>
        <w:rFonts w:ascii="Symbol" w:eastAsia="Times New Roman" w:hAnsi="Symbol"/>
      </w:rPr>
    </w:lvl>
    <w:lvl w:ilvl="2">
      <w:numFmt w:val="bullet"/>
      <w:lvlText w:val=""/>
      <w:lvlJc w:val="left"/>
      <w:pPr>
        <w:ind w:left="1440" w:hanging="360"/>
      </w:pPr>
      <w:rPr>
        <w:rFonts w:ascii="Symbol" w:eastAsia="Times New Roman" w:hAnsi="Symbol"/>
      </w:rPr>
    </w:lvl>
    <w:lvl w:ilvl="3">
      <w:numFmt w:val="bullet"/>
      <w:lvlText w:val=""/>
      <w:lvlJc w:val="left"/>
      <w:pPr>
        <w:ind w:left="1800" w:hanging="360"/>
      </w:pPr>
      <w:rPr>
        <w:rFonts w:ascii="Symbol" w:eastAsia="Times New Roman" w:hAnsi="Symbol"/>
      </w:rPr>
    </w:lvl>
    <w:lvl w:ilvl="4">
      <w:numFmt w:val="bullet"/>
      <w:lvlText w:val=""/>
      <w:lvlJc w:val="left"/>
      <w:pPr>
        <w:ind w:left="2160" w:hanging="360"/>
      </w:pPr>
      <w:rPr>
        <w:rFonts w:ascii="Symbol" w:eastAsia="Times New Roman" w:hAnsi="Symbol"/>
      </w:rPr>
    </w:lvl>
    <w:lvl w:ilvl="5">
      <w:numFmt w:val="bullet"/>
      <w:lvlText w:val=""/>
      <w:lvlJc w:val="left"/>
      <w:pPr>
        <w:ind w:left="2520" w:hanging="360"/>
      </w:pPr>
      <w:rPr>
        <w:rFonts w:ascii="Symbol" w:eastAsia="Times New Roman" w:hAnsi="Symbol"/>
      </w:rPr>
    </w:lvl>
    <w:lvl w:ilvl="6">
      <w:numFmt w:val="bullet"/>
      <w:lvlText w:val=""/>
      <w:lvlJc w:val="left"/>
      <w:pPr>
        <w:ind w:left="2880" w:hanging="360"/>
      </w:pPr>
      <w:rPr>
        <w:rFonts w:ascii="Symbol" w:eastAsia="Times New Roman" w:hAnsi="Symbol"/>
      </w:rPr>
    </w:lvl>
    <w:lvl w:ilvl="7">
      <w:numFmt w:val="bullet"/>
      <w:lvlText w:val=""/>
      <w:lvlJc w:val="left"/>
      <w:pPr>
        <w:ind w:left="3240" w:hanging="360"/>
      </w:pPr>
      <w:rPr>
        <w:rFonts w:ascii="Symbol" w:eastAsia="Times New Roman" w:hAnsi="Symbol"/>
      </w:rPr>
    </w:lvl>
    <w:lvl w:ilvl="8">
      <w:numFmt w:val="bullet"/>
      <w:lvlText w:val=""/>
      <w:lvlJc w:val="left"/>
      <w:pPr>
        <w:ind w:left="3600" w:hanging="360"/>
      </w:pPr>
      <w:rPr>
        <w:rFonts w:ascii="Symbol" w:eastAsia="Times New Roman" w:hAnsi="Symbol"/>
      </w:rPr>
    </w:lvl>
  </w:abstractNum>
  <w:abstractNum w:abstractNumId="59">
    <w:nsid w:val="76E5011F"/>
    <w:multiLevelType w:val="hybridMultilevel"/>
    <w:tmpl w:val="C06451B0"/>
    <w:lvl w:ilvl="0" w:tplc="FFFFFFF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0">
    <w:nsid w:val="775C553A"/>
    <w:multiLevelType w:val="hybridMultilevel"/>
    <w:tmpl w:val="DE6A1E7C"/>
    <w:lvl w:ilvl="0" w:tplc="FFFFFFFF">
      <w:start w:val="1"/>
      <w:numFmt w:val="decimal"/>
      <w:lvlText w:val="%1."/>
      <w:lvlJc w:val="left"/>
      <w:pPr>
        <w:ind w:left="360" w:hanging="360"/>
      </w:pPr>
      <w:rPr>
        <w:rFonts w:cs="Times New Roman"/>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1">
    <w:nsid w:val="7FE41941"/>
    <w:multiLevelType w:val="hybridMultilevel"/>
    <w:tmpl w:val="FE8007E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2"/>
  </w:num>
  <w:num w:numId="2">
    <w:abstractNumId w:val="41"/>
  </w:num>
  <w:num w:numId="3">
    <w:abstractNumId w:val="31"/>
  </w:num>
  <w:num w:numId="4">
    <w:abstractNumId w:val="23"/>
  </w:num>
  <w:num w:numId="5">
    <w:abstractNumId w:val="46"/>
  </w:num>
  <w:num w:numId="6">
    <w:abstractNumId w:val="39"/>
  </w:num>
  <w:num w:numId="7">
    <w:abstractNumId w:val="55"/>
  </w:num>
  <w:num w:numId="8">
    <w:abstractNumId w:val="58"/>
  </w:num>
  <w:num w:numId="9">
    <w:abstractNumId w:val="45"/>
  </w:num>
  <w:num w:numId="10">
    <w:abstractNumId w:val="29"/>
  </w:num>
  <w:num w:numId="11">
    <w:abstractNumId w:val="54"/>
  </w:num>
  <w:num w:numId="12">
    <w:abstractNumId w:val="19"/>
  </w:num>
  <w:num w:numId="13">
    <w:abstractNumId w:val="21"/>
  </w:num>
  <w:num w:numId="14">
    <w:abstractNumId w:val="20"/>
  </w:num>
  <w:num w:numId="15">
    <w:abstractNumId w:val="44"/>
  </w:num>
  <w:num w:numId="16">
    <w:abstractNumId w:val="43"/>
  </w:num>
  <w:num w:numId="17">
    <w:abstractNumId w:val="36"/>
  </w:num>
  <w:num w:numId="18">
    <w:abstractNumId w:val="53"/>
  </w:num>
  <w:num w:numId="19">
    <w:abstractNumId w:val="28"/>
  </w:num>
  <w:num w:numId="20">
    <w:abstractNumId w:val="51"/>
  </w:num>
  <w:num w:numId="21">
    <w:abstractNumId w:val="34"/>
  </w:num>
  <w:num w:numId="22">
    <w:abstractNumId w:val="18"/>
  </w:num>
  <w:num w:numId="23">
    <w:abstractNumId w:val="26"/>
  </w:num>
  <w:num w:numId="24">
    <w:abstractNumId w:val="16"/>
  </w:num>
  <w:num w:numId="25">
    <w:abstractNumId w:val="61"/>
  </w:num>
  <w:num w:numId="26">
    <w:abstractNumId w:val="35"/>
  </w:num>
  <w:num w:numId="27">
    <w:abstractNumId w:val="50"/>
  </w:num>
  <w:num w:numId="28">
    <w:abstractNumId w:val="40"/>
  </w:num>
  <w:num w:numId="29">
    <w:abstractNumId w:val="38"/>
  </w:num>
  <w:num w:numId="30">
    <w:abstractNumId w:val="48"/>
  </w:num>
  <w:num w:numId="31">
    <w:abstractNumId w:val="56"/>
  </w:num>
  <w:num w:numId="32">
    <w:abstractNumId w:val="47"/>
  </w:num>
  <w:num w:numId="33">
    <w:abstractNumId w:val="25"/>
  </w:num>
  <w:num w:numId="34">
    <w:abstractNumId w:val="17"/>
  </w:num>
  <w:num w:numId="35">
    <w:abstractNumId w:val="24"/>
  </w:num>
  <w:num w:numId="36">
    <w:abstractNumId w:val="42"/>
  </w:num>
  <w:num w:numId="37">
    <w:abstractNumId w:val="52"/>
  </w:num>
  <w:num w:numId="38">
    <w:abstractNumId w:val="57"/>
  </w:num>
  <w:num w:numId="39">
    <w:abstractNumId w:val="49"/>
  </w:num>
  <w:num w:numId="40">
    <w:abstractNumId w:val="22"/>
  </w:num>
  <w:num w:numId="41">
    <w:abstractNumId w:val="27"/>
  </w:num>
  <w:num w:numId="42">
    <w:abstractNumId w:val="37"/>
  </w:num>
  <w:num w:numId="43">
    <w:abstractNumId w:val="60"/>
  </w:num>
  <w:num w:numId="44">
    <w:abstractNumId w:val="59"/>
  </w:num>
  <w:num w:numId="45">
    <w:abstractNumId w:val="33"/>
  </w:num>
  <w:num w:numId="46">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9"/>
  <w:hyphenationZone w:val="283"/>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FDB"/>
    <w:rsid w:val="00000950"/>
    <w:rsid w:val="00001140"/>
    <w:rsid w:val="000012D2"/>
    <w:rsid w:val="00001367"/>
    <w:rsid w:val="00002289"/>
    <w:rsid w:val="0000241C"/>
    <w:rsid w:val="00002B41"/>
    <w:rsid w:val="00002DA7"/>
    <w:rsid w:val="00003F13"/>
    <w:rsid w:val="0000473B"/>
    <w:rsid w:val="00004A5D"/>
    <w:rsid w:val="00005C9B"/>
    <w:rsid w:val="00006366"/>
    <w:rsid w:val="0000640F"/>
    <w:rsid w:val="000064FA"/>
    <w:rsid w:val="00006908"/>
    <w:rsid w:val="00007892"/>
    <w:rsid w:val="00007A38"/>
    <w:rsid w:val="00007AD4"/>
    <w:rsid w:val="0001008A"/>
    <w:rsid w:val="000104F8"/>
    <w:rsid w:val="00010699"/>
    <w:rsid w:val="00011612"/>
    <w:rsid w:val="00011A4C"/>
    <w:rsid w:val="00011D4F"/>
    <w:rsid w:val="0001217F"/>
    <w:rsid w:val="00012325"/>
    <w:rsid w:val="00012A80"/>
    <w:rsid w:val="00013594"/>
    <w:rsid w:val="000139BE"/>
    <w:rsid w:val="00013E37"/>
    <w:rsid w:val="00014663"/>
    <w:rsid w:val="00014A33"/>
    <w:rsid w:val="00015FEF"/>
    <w:rsid w:val="000162F0"/>
    <w:rsid w:val="000165BC"/>
    <w:rsid w:val="00017B07"/>
    <w:rsid w:val="000214E4"/>
    <w:rsid w:val="00021D97"/>
    <w:rsid w:val="00024000"/>
    <w:rsid w:val="000241A0"/>
    <w:rsid w:val="00024E87"/>
    <w:rsid w:val="00026155"/>
    <w:rsid w:val="0002623E"/>
    <w:rsid w:val="00026730"/>
    <w:rsid w:val="00026BD3"/>
    <w:rsid w:val="00027198"/>
    <w:rsid w:val="00030632"/>
    <w:rsid w:val="000306BC"/>
    <w:rsid w:val="000307BE"/>
    <w:rsid w:val="00030ADE"/>
    <w:rsid w:val="000326DD"/>
    <w:rsid w:val="00032FAF"/>
    <w:rsid w:val="00033A6A"/>
    <w:rsid w:val="000340C7"/>
    <w:rsid w:val="00034760"/>
    <w:rsid w:val="000350BD"/>
    <w:rsid w:val="00035484"/>
    <w:rsid w:val="00036458"/>
    <w:rsid w:val="00036CCA"/>
    <w:rsid w:val="00037B5B"/>
    <w:rsid w:val="00041585"/>
    <w:rsid w:val="00041BB7"/>
    <w:rsid w:val="0004229C"/>
    <w:rsid w:val="000422F3"/>
    <w:rsid w:val="0004288F"/>
    <w:rsid w:val="000431A6"/>
    <w:rsid w:val="000434EC"/>
    <w:rsid w:val="00044775"/>
    <w:rsid w:val="0004565B"/>
    <w:rsid w:val="00045980"/>
    <w:rsid w:val="00045D7F"/>
    <w:rsid w:val="00046366"/>
    <w:rsid w:val="00046E43"/>
    <w:rsid w:val="00046FD3"/>
    <w:rsid w:val="000476AB"/>
    <w:rsid w:val="00047E07"/>
    <w:rsid w:val="00047E1C"/>
    <w:rsid w:val="00050509"/>
    <w:rsid w:val="00050A4C"/>
    <w:rsid w:val="0005244D"/>
    <w:rsid w:val="0005312E"/>
    <w:rsid w:val="00053BC0"/>
    <w:rsid w:val="00053CDD"/>
    <w:rsid w:val="00054210"/>
    <w:rsid w:val="0005474A"/>
    <w:rsid w:val="00054F04"/>
    <w:rsid w:val="000557E4"/>
    <w:rsid w:val="00055993"/>
    <w:rsid w:val="00055FEB"/>
    <w:rsid w:val="000578E0"/>
    <w:rsid w:val="00057955"/>
    <w:rsid w:val="00057EBC"/>
    <w:rsid w:val="00057EC8"/>
    <w:rsid w:val="00060E93"/>
    <w:rsid w:val="00061197"/>
    <w:rsid w:val="00061659"/>
    <w:rsid w:val="00061D80"/>
    <w:rsid w:val="00062618"/>
    <w:rsid w:val="000637FB"/>
    <w:rsid w:val="000644E2"/>
    <w:rsid w:val="00064903"/>
    <w:rsid w:val="00064B3D"/>
    <w:rsid w:val="00064BF6"/>
    <w:rsid w:val="00064ED4"/>
    <w:rsid w:val="000654CE"/>
    <w:rsid w:val="00065AA5"/>
    <w:rsid w:val="000665DB"/>
    <w:rsid w:val="00066FA7"/>
    <w:rsid w:val="000708AB"/>
    <w:rsid w:val="00070F0B"/>
    <w:rsid w:val="000716AD"/>
    <w:rsid w:val="00071DC4"/>
    <w:rsid w:val="000720C3"/>
    <w:rsid w:val="00072B00"/>
    <w:rsid w:val="00072C85"/>
    <w:rsid w:val="00073830"/>
    <w:rsid w:val="0007392E"/>
    <w:rsid w:val="000739A0"/>
    <w:rsid w:val="00073ED6"/>
    <w:rsid w:val="00073EFB"/>
    <w:rsid w:val="00074632"/>
    <w:rsid w:val="00074B17"/>
    <w:rsid w:val="00075764"/>
    <w:rsid w:val="00076103"/>
    <w:rsid w:val="00077301"/>
    <w:rsid w:val="0008081B"/>
    <w:rsid w:val="000811B6"/>
    <w:rsid w:val="000812D6"/>
    <w:rsid w:val="0008157D"/>
    <w:rsid w:val="00081EB4"/>
    <w:rsid w:val="00081EF4"/>
    <w:rsid w:val="00081F34"/>
    <w:rsid w:val="0008206B"/>
    <w:rsid w:val="00082D6A"/>
    <w:rsid w:val="00082DBD"/>
    <w:rsid w:val="00083D2B"/>
    <w:rsid w:val="000848EA"/>
    <w:rsid w:val="0008510D"/>
    <w:rsid w:val="00085327"/>
    <w:rsid w:val="00085932"/>
    <w:rsid w:val="00086D20"/>
    <w:rsid w:val="00086EAA"/>
    <w:rsid w:val="000876A1"/>
    <w:rsid w:val="00087ED2"/>
    <w:rsid w:val="00090FA0"/>
    <w:rsid w:val="00091BED"/>
    <w:rsid w:val="00091C1A"/>
    <w:rsid w:val="00092101"/>
    <w:rsid w:val="000922E9"/>
    <w:rsid w:val="0009310A"/>
    <w:rsid w:val="000939D1"/>
    <w:rsid w:val="00093D4B"/>
    <w:rsid w:val="00094335"/>
    <w:rsid w:val="0009438C"/>
    <w:rsid w:val="00094B3D"/>
    <w:rsid w:val="0009514D"/>
    <w:rsid w:val="00095677"/>
    <w:rsid w:val="00095C1E"/>
    <w:rsid w:val="00096024"/>
    <w:rsid w:val="00096915"/>
    <w:rsid w:val="00096965"/>
    <w:rsid w:val="000979F3"/>
    <w:rsid w:val="000A08B2"/>
    <w:rsid w:val="000A0A02"/>
    <w:rsid w:val="000A159B"/>
    <w:rsid w:val="000A1E14"/>
    <w:rsid w:val="000A22E2"/>
    <w:rsid w:val="000A2421"/>
    <w:rsid w:val="000A2BBD"/>
    <w:rsid w:val="000A4665"/>
    <w:rsid w:val="000A5F94"/>
    <w:rsid w:val="000A7378"/>
    <w:rsid w:val="000A77AE"/>
    <w:rsid w:val="000A7994"/>
    <w:rsid w:val="000A7EF1"/>
    <w:rsid w:val="000B1E9D"/>
    <w:rsid w:val="000B27BB"/>
    <w:rsid w:val="000B28AF"/>
    <w:rsid w:val="000B2EE0"/>
    <w:rsid w:val="000B2F9B"/>
    <w:rsid w:val="000B3401"/>
    <w:rsid w:val="000B38E7"/>
    <w:rsid w:val="000B3E8F"/>
    <w:rsid w:val="000B3F61"/>
    <w:rsid w:val="000B4C1E"/>
    <w:rsid w:val="000B58AF"/>
    <w:rsid w:val="000B6575"/>
    <w:rsid w:val="000B6D6C"/>
    <w:rsid w:val="000B7F30"/>
    <w:rsid w:val="000C01AE"/>
    <w:rsid w:val="000C02A6"/>
    <w:rsid w:val="000C0EBC"/>
    <w:rsid w:val="000C102A"/>
    <w:rsid w:val="000C11F9"/>
    <w:rsid w:val="000C142B"/>
    <w:rsid w:val="000C18AA"/>
    <w:rsid w:val="000C190F"/>
    <w:rsid w:val="000C1D14"/>
    <w:rsid w:val="000C2357"/>
    <w:rsid w:val="000C2F28"/>
    <w:rsid w:val="000C3EE7"/>
    <w:rsid w:val="000C4309"/>
    <w:rsid w:val="000C4AD7"/>
    <w:rsid w:val="000C5A64"/>
    <w:rsid w:val="000C6043"/>
    <w:rsid w:val="000C6380"/>
    <w:rsid w:val="000C6629"/>
    <w:rsid w:val="000C6AD0"/>
    <w:rsid w:val="000C7340"/>
    <w:rsid w:val="000C7508"/>
    <w:rsid w:val="000C7559"/>
    <w:rsid w:val="000D0721"/>
    <w:rsid w:val="000D192E"/>
    <w:rsid w:val="000D23EB"/>
    <w:rsid w:val="000D2B29"/>
    <w:rsid w:val="000D3A91"/>
    <w:rsid w:val="000D4871"/>
    <w:rsid w:val="000D5663"/>
    <w:rsid w:val="000D5F2B"/>
    <w:rsid w:val="000D6032"/>
    <w:rsid w:val="000D6774"/>
    <w:rsid w:val="000D7119"/>
    <w:rsid w:val="000D7587"/>
    <w:rsid w:val="000D7AFF"/>
    <w:rsid w:val="000D7C94"/>
    <w:rsid w:val="000E0773"/>
    <w:rsid w:val="000E0E22"/>
    <w:rsid w:val="000E19A9"/>
    <w:rsid w:val="000E1BF7"/>
    <w:rsid w:val="000E23A2"/>
    <w:rsid w:val="000E2B6F"/>
    <w:rsid w:val="000E2E12"/>
    <w:rsid w:val="000E3016"/>
    <w:rsid w:val="000E3AD1"/>
    <w:rsid w:val="000E3D8E"/>
    <w:rsid w:val="000E5367"/>
    <w:rsid w:val="000E584A"/>
    <w:rsid w:val="000E6762"/>
    <w:rsid w:val="000E6E0F"/>
    <w:rsid w:val="000E72A1"/>
    <w:rsid w:val="000F1230"/>
    <w:rsid w:val="000F1261"/>
    <w:rsid w:val="000F1291"/>
    <w:rsid w:val="000F22AF"/>
    <w:rsid w:val="000F237D"/>
    <w:rsid w:val="000F2A6D"/>
    <w:rsid w:val="000F2AD3"/>
    <w:rsid w:val="000F2BF5"/>
    <w:rsid w:val="000F4472"/>
    <w:rsid w:val="000F588D"/>
    <w:rsid w:val="000F6854"/>
    <w:rsid w:val="000F6991"/>
    <w:rsid w:val="000F6DC6"/>
    <w:rsid w:val="000F6F21"/>
    <w:rsid w:val="000F7551"/>
    <w:rsid w:val="000F7791"/>
    <w:rsid w:val="000F78DD"/>
    <w:rsid w:val="00100742"/>
    <w:rsid w:val="00100869"/>
    <w:rsid w:val="00100C07"/>
    <w:rsid w:val="00100E67"/>
    <w:rsid w:val="00102069"/>
    <w:rsid w:val="001024F3"/>
    <w:rsid w:val="00103FCA"/>
    <w:rsid w:val="001041B1"/>
    <w:rsid w:val="00105C87"/>
    <w:rsid w:val="001060C3"/>
    <w:rsid w:val="00106101"/>
    <w:rsid w:val="001063FE"/>
    <w:rsid w:val="00106EB4"/>
    <w:rsid w:val="00107441"/>
    <w:rsid w:val="00107886"/>
    <w:rsid w:val="0011039C"/>
    <w:rsid w:val="001106AF"/>
    <w:rsid w:val="00110CE2"/>
    <w:rsid w:val="00110EA6"/>
    <w:rsid w:val="001110D2"/>
    <w:rsid w:val="001115EE"/>
    <w:rsid w:val="00112CA2"/>
    <w:rsid w:val="001135E2"/>
    <w:rsid w:val="0011363B"/>
    <w:rsid w:val="00113CF4"/>
    <w:rsid w:val="00114583"/>
    <w:rsid w:val="001159FD"/>
    <w:rsid w:val="00115B05"/>
    <w:rsid w:val="001161E8"/>
    <w:rsid w:val="00116FAA"/>
    <w:rsid w:val="001173EE"/>
    <w:rsid w:val="00117EC1"/>
    <w:rsid w:val="001214AE"/>
    <w:rsid w:val="001220F6"/>
    <w:rsid w:val="00122484"/>
    <w:rsid w:val="001228AD"/>
    <w:rsid w:val="001228EA"/>
    <w:rsid w:val="00122A36"/>
    <w:rsid w:val="00122AB7"/>
    <w:rsid w:val="0012320B"/>
    <w:rsid w:val="00123B28"/>
    <w:rsid w:val="00124267"/>
    <w:rsid w:val="00124513"/>
    <w:rsid w:val="00124FC5"/>
    <w:rsid w:val="00126852"/>
    <w:rsid w:val="00126E52"/>
    <w:rsid w:val="001274FB"/>
    <w:rsid w:val="00127B63"/>
    <w:rsid w:val="00130216"/>
    <w:rsid w:val="001306DD"/>
    <w:rsid w:val="00130AF7"/>
    <w:rsid w:val="00132651"/>
    <w:rsid w:val="00132820"/>
    <w:rsid w:val="00132C62"/>
    <w:rsid w:val="00133BDF"/>
    <w:rsid w:val="0013411D"/>
    <w:rsid w:val="0013536B"/>
    <w:rsid w:val="0013707E"/>
    <w:rsid w:val="0014025A"/>
    <w:rsid w:val="001405C4"/>
    <w:rsid w:val="0014210D"/>
    <w:rsid w:val="0014217F"/>
    <w:rsid w:val="00143174"/>
    <w:rsid w:val="001436FE"/>
    <w:rsid w:val="001437EF"/>
    <w:rsid w:val="001456E1"/>
    <w:rsid w:val="00146424"/>
    <w:rsid w:val="00150C69"/>
    <w:rsid w:val="00150D2A"/>
    <w:rsid w:val="00150FA0"/>
    <w:rsid w:val="00152BC8"/>
    <w:rsid w:val="00152D53"/>
    <w:rsid w:val="00154BF3"/>
    <w:rsid w:val="001557B6"/>
    <w:rsid w:val="00156611"/>
    <w:rsid w:val="00156D6B"/>
    <w:rsid w:val="00156E13"/>
    <w:rsid w:val="00156FB2"/>
    <w:rsid w:val="0016119E"/>
    <w:rsid w:val="00161474"/>
    <w:rsid w:val="00161F2B"/>
    <w:rsid w:val="0016222A"/>
    <w:rsid w:val="0016268B"/>
    <w:rsid w:val="00162AC0"/>
    <w:rsid w:val="00163DD6"/>
    <w:rsid w:val="00163E49"/>
    <w:rsid w:val="001641AE"/>
    <w:rsid w:val="00164345"/>
    <w:rsid w:val="001644C0"/>
    <w:rsid w:val="00164666"/>
    <w:rsid w:val="001648AE"/>
    <w:rsid w:val="001655FE"/>
    <w:rsid w:val="00166618"/>
    <w:rsid w:val="00166E9A"/>
    <w:rsid w:val="00170057"/>
    <w:rsid w:val="0017028C"/>
    <w:rsid w:val="0017068C"/>
    <w:rsid w:val="0017188A"/>
    <w:rsid w:val="0017190C"/>
    <w:rsid w:val="001719A8"/>
    <w:rsid w:val="0017260E"/>
    <w:rsid w:val="001739DF"/>
    <w:rsid w:val="00173A60"/>
    <w:rsid w:val="00173E43"/>
    <w:rsid w:val="00173E9A"/>
    <w:rsid w:val="00173FA8"/>
    <w:rsid w:val="001755A8"/>
    <w:rsid w:val="0017585B"/>
    <w:rsid w:val="001765DF"/>
    <w:rsid w:val="00180F83"/>
    <w:rsid w:val="00181104"/>
    <w:rsid w:val="00182280"/>
    <w:rsid w:val="00182DF3"/>
    <w:rsid w:val="00184632"/>
    <w:rsid w:val="00185540"/>
    <w:rsid w:val="00185C98"/>
    <w:rsid w:val="00186414"/>
    <w:rsid w:val="001870ED"/>
    <w:rsid w:val="00190297"/>
    <w:rsid w:val="00191150"/>
    <w:rsid w:val="001913D3"/>
    <w:rsid w:val="0019361C"/>
    <w:rsid w:val="001942A3"/>
    <w:rsid w:val="001943FF"/>
    <w:rsid w:val="00195409"/>
    <w:rsid w:val="00195490"/>
    <w:rsid w:val="0019582C"/>
    <w:rsid w:val="00195966"/>
    <w:rsid w:val="001960A5"/>
    <w:rsid w:val="00196801"/>
    <w:rsid w:val="00196A64"/>
    <w:rsid w:val="00196B2E"/>
    <w:rsid w:val="00196DCA"/>
    <w:rsid w:val="00197EAF"/>
    <w:rsid w:val="001A1749"/>
    <w:rsid w:val="001A384C"/>
    <w:rsid w:val="001A395D"/>
    <w:rsid w:val="001A3CA3"/>
    <w:rsid w:val="001A44BA"/>
    <w:rsid w:val="001A53EC"/>
    <w:rsid w:val="001A5E75"/>
    <w:rsid w:val="001A6D59"/>
    <w:rsid w:val="001A72C8"/>
    <w:rsid w:val="001A72F1"/>
    <w:rsid w:val="001A72F6"/>
    <w:rsid w:val="001A7CF1"/>
    <w:rsid w:val="001B11BE"/>
    <w:rsid w:val="001B161A"/>
    <w:rsid w:val="001B1DC9"/>
    <w:rsid w:val="001B4772"/>
    <w:rsid w:val="001B542E"/>
    <w:rsid w:val="001B546C"/>
    <w:rsid w:val="001B5CF3"/>
    <w:rsid w:val="001B6727"/>
    <w:rsid w:val="001B6859"/>
    <w:rsid w:val="001B6EF8"/>
    <w:rsid w:val="001B7329"/>
    <w:rsid w:val="001B756A"/>
    <w:rsid w:val="001B7572"/>
    <w:rsid w:val="001B777B"/>
    <w:rsid w:val="001C007B"/>
    <w:rsid w:val="001C00BF"/>
    <w:rsid w:val="001C0879"/>
    <w:rsid w:val="001C0AFF"/>
    <w:rsid w:val="001C135E"/>
    <w:rsid w:val="001C1811"/>
    <w:rsid w:val="001C2123"/>
    <w:rsid w:val="001C225E"/>
    <w:rsid w:val="001C373F"/>
    <w:rsid w:val="001C3C3C"/>
    <w:rsid w:val="001C4186"/>
    <w:rsid w:val="001C4850"/>
    <w:rsid w:val="001C4E4E"/>
    <w:rsid w:val="001C513B"/>
    <w:rsid w:val="001C57EA"/>
    <w:rsid w:val="001C57F6"/>
    <w:rsid w:val="001C5E4A"/>
    <w:rsid w:val="001C6BD2"/>
    <w:rsid w:val="001C7701"/>
    <w:rsid w:val="001C7C2C"/>
    <w:rsid w:val="001D07E0"/>
    <w:rsid w:val="001D15C4"/>
    <w:rsid w:val="001D1604"/>
    <w:rsid w:val="001D29B7"/>
    <w:rsid w:val="001D31A9"/>
    <w:rsid w:val="001D3B33"/>
    <w:rsid w:val="001D4B2D"/>
    <w:rsid w:val="001D524F"/>
    <w:rsid w:val="001D54C1"/>
    <w:rsid w:val="001D5CCB"/>
    <w:rsid w:val="001D62DF"/>
    <w:rsid w:val="001D73AC"/>
    <w:rsid w:val="001D7763"/>
    <w:rsid w:val="001D7EC9"/>
    <w:rsid w:val="001E062D"/>
    <w:rsid w:val="001E1775"/>
    <w:rsid w:val="001E2373"/>
    <w:rsid w:val="001E2E55"/>
    <w:rsid w:val="001E362A"/>
    <w:rsid w:val="001E3D22"/>
    <w:rsid w:val="001E45BF"/>
    <w:rsid w:val="001E4A7C"/>
    <w:rsid w:val="001E4DE0"/>
    <w:rsid w:val="001E50DC"/>
    <w:rsid w:val="001E5761"/>
    <w:rsid w:val="001E5DEE"/>
    <w:rsid w:val="001E68B1"/>
    <w:rsid w:val="001E6EEC"/>
    <w:rsid w:val="001E7902"/>
    <w:rsid w:val="001F0EBC"/>
    <w:rsid w:val="001F0EDD"/>
    <w:rsid w:val="001F0EFF"/>
    <w:rsid w:val="001F1DD8"/>
    <w:rsid w:val="001F2490"/>
    <w:rsid w:val="001F253A"/>
    <w:rsid w:val="001F2D5D"/>
    <w:rsid w:val="001F35BC"/>
    <w:rsid w:val="001F400C"/>
    <w:rsid w:val="001F5223"/>
    <w:rsid w:val="001F67BE"/>
    <w:rsid w:val="001F67D3"/>
    <w:rsid w:val="001F70FD"/>
    <w:rsid w:val="0020152D"/>
    <w:rsid w:val="00203A8C"/>
    <w:rsid w:val="00204111"/>
    <w:rsid w:val="00204EBF"/>
    <w:rsid w:val="00205009"/>
    <w:rsid w:val="00205CE4"/>
    <w:rsid w:val="00205FDC"/>
    <w:rsid w:val="002062D2"/>
    <w:rsid w:val="002079A2"/>
    <w:rsid w:val="00207F2B"/>
    <w:rsid w:val="00210663"/>
    <w:rsid w:val="002108B1"/>
    <w:rsid w:val="00211330"/>
    <w:rsid w:val="00212036"/>
    <w:rsid w:val="002126E5"/>
    <w:rsid w:val="00212783"/>
    <w:rsid w:val="00212789"/>
    <w:rsid w:val="00212F18"/>
    <w:rsid w:val="0021308C"/>
    <w:rsid w:val="002132B9"/>
    <w:rsid w:val="002136F9"/>
    <w:rsid w:val="00214CD1"/>
    <w:rsid w:val="002163D1"/>
    <w:rsid w:val="00216995"/>
    <w:rsid w:val="00217453"/>
    <w:rsid w:val="00217ECA"/>
    <w:rsid w:val="00217F97"/>
    <w:rsid w:val="00220469"/>
    <w:rsid w:val="00220CA0"/>
    <w:rsid w:val="00221485"/>
    <w:rsid w:val="00221ACF"/>
    <w:rsid w:val="002229E9"/>
    <w:rsid w:val="00222AF3"/>
    <w:rsid w:val="002230DD"/>
    <w:rsid w:val="002236B5"/>
    <w:rsid w:val="002239A2"/>
    <w:rsid w:val="00223B6D"/>
    <w:rsid w:val="00223DA0"/>
    <w:rsid w:val="00223DA2"/>
    <w:rsid w:val="0022452C"/>
    <w:rsid w:val="00224A70"/>
    <w:rsid w:val="00226DBD"/>
    <w:rsid w:val="00227865"/>
    <w:rsid w:val="00227E92"/>
    <w:rsid w:val="00230026"/>
    <w:rsid w:val="002303B5"/>
    <w:rsid w:val="00231572"/>
    <w:rsid w:val="002315BF"/>
    <w:rsid w:val="00231C8C"/>
    <w:rsid w:val="00232A00"/>
    <w:rsid w:val="00232C77"/>
    <w:rsid w:val="00232C83"/>
    <w:rsid w:val="00232DEC"/>
    <w:rsid w:val="00232F3C"/>
    <w:rsid w:val="00233948"/>
    <w:rsid w:val="00233FB4"/>
    <w:rsid w:val="0023489A"/>
    <w:rsid w:val="0023645D"/>
    <w:rsid w:val="00236604"/>
    <w:rsid w:val="00236651"/>
    <w:rsid w:val="00237643"/>
    <w:rsid w:val="00237BF8"/>
    <w:rsid w:val="00240068"/>
    <w:rsid w:val="00240F2F"/>
    <w:rsid w:val="002416FC"/>
    <w:rsid w:val="00241AE7"/>
    <w:rsid w:val="00242E49"/>
    <w:rsid w:val="002443B4"/>
    <w:rsid w:val="00244947"/>
    <w:rsid w:val="002452C1"/>
    <w:rsid w:val="00246425"/>
    <w:rsid w:val="0024647C"/>
    <w:rsid w:val="00246AE1"/>
    <w:rsid w:val="00246E59"/>
    <w:rsid w:val="00247101"/>
    <w:rsid w:val="00247E15"/>
    <w:rsid w:val="0025072E"/>
    <w:rsid w:val="00250A79"/>
    <w:rsid w:val="00250EB7"/>
    <w:rsid w:val="00251D32"/>
    <w:rsid w:val="0025243C"/>
    <w:rsid w:val="00253269"/>
    <w:rsid w:val="00254627"/>
    <w:rsid w:val="002550F0"/>
    <w:rsid w:val="00255C33"/>
    <w:rsid w:val="00256E5B"/>
    <w:rsid w:val="0025795C"/>
    <w:rsid w:val="00257BC2"/>
    <w:rsid w:val="00257F04"/>
    <w:rsid w:val="002600E7"/>
    <w:rsid w:val="00260110"/>
    <w:rsid w:val="00260A31"/>
    <w:rsid w:val="00261004"/>
    <w:rsid w:val="00262E8D"/>
    <w:rsid w:val="00263C72"/>
    <w:rsid w:val="00263F6F"/>
    <w:rsid w:val="00264247"/>
    <w:rsid w:val="00264824"/>
    <w:rsid w:val="002656B3"/>
    <w:rsid w:val="00265CD5"/>
    <w:rsid w:val="00265CF8"/>
    <w:rsid w:val="00266013"/>
    <w:rsid w:val="0026633F"/>
    <w:rsid w:val="00266A4A"/>
    <w:rsid w:val="0026776C"/>
    <w:rsid w:val="00267F94"/>
    <w:rsid w:val="00270554"/>
    <w:rsid w:val="00270D9B"/>
    <w:rsid w:val="00272605"/>
    <w:rsid w:val="00273150"/>
    <w:rsid w:val="0027359A"/>
    <w:rsid w:val="00273C29"/>
    <w:rsid w:val="00274A95"/>
    <w:rsid w:val="00274C22"/>
    <w:rsid w:val="00274FE8"/>
    <w:rsid w:val="00275872"/>
    <w:rsid w:val="00276DD5"/>
    <w:rsid w:val="00277864"/>
    <w:rsid w:val="00277AB1"/>
    <w:rsid w:val="0028034F"/>
    <w:rsid w:val="0028037F"/>
    <w:rsid w:val="002806F1"/>
    <w:rsid w:val="002809E5"/>
    <w:rsid w:val="002812AF"/>
    <w:rsid w:val="0028196D"/>
    <w:rsid w:val="002825BB"/>
    <w:rsid w:val="0028277A"/>
    <w:rsid w:val="00282C6D"/>
    <w:rsid w:val="00282F85"/>
    <w:rsid w:val="002838E6"/>
    <w:rsid w:val="002848F1"/>
    <w:rsid w:val="002855A4"/>
    <w:rsid w:val="00286137"/>
    <w:rsid w:val="0028699C"/>
    <w:rsid w:val="0028748C"/>
    <w:rsid w:val="0028770A"/>
    <w:rsid w:val="00287D6A"/>
    <w:rsid w:val="00290727"/>
    <w:rsid w:val="002909B7"/>
    <w:rsid w:val="00290A6A"/>
    <w:rsid w:val="00290B38"/>
    <w:rsid w:val="00290D85"/>
    <w:rsid w:val="002914E0"/>
    <w:rsid w:val="00291EA6"/>
    <w:rsid w:val="002922DE"/>
    <w:rsid w:val="002923A7"/>
    <w:rsid w:val="0029247C"/>
    <w:rsid w:val="0029278C"/>
    <w:rsid w:val="00292C7D"/>
    <w:rsid w:val="00292E36"/>
    <w:rsid w:val="0029304B"/>
    <w:rsid w:val="002933B5"/>
    <w:rsid w:val="00293CB2"/>
    <w:rsid w:val="00293E11"/>
    <w:rsid w:val="00293F9F"/>
    <w:rsid w:val="002940A8"/>
    <w:rsid w:val="002948F5"/>
    <w:rsid w:val="00294B68"/>
    <w:rsid w:val="0029535A"/>
    <w:rsid w:val="002956F4"/>
    <w:rsid w:val="00295FA5"/>
    <w:rsid w:val="00295FFB"/>
    <w:rsid w:val="00296F0C"/>
    <w:rsid w:val="00296F66"/>
    <w:rsid w:val="00297444"/>
    <w:rsid w:val="00297744"/>
    <w:rsid w:val="00297772"/>
    <w:rsid w:val="00297996"/>
    <w:rsid w:val="002A089F"/>
    <w:rsid w:val="002A1868"/>
    <w:rsid w:val="002A1F35"/>
    <w:rsid w:val="002A205A"/>
    <w:rsid w:val="002A2353"/>
    <w:rsid w:val="002A240C"/>
    <w:rsid w:val="002A3006"/>
    <w:rsid w:val="002A372E"/>
    <w:rsid w:val="002A47F1"/>
    <w:rsid w:val="002A51BC"/>
    <w:rsid w:val="002A5A2B"/>
    <w:rsid w:val="002A5BD5"/>
    <w:rsid w:val="002A67EA"/>
    <w:rsid w:val="002A73BD"/>
    <w:rsid w:val="002A7F4A"/>
    <w:rsid w:val="002A7F7E"/>
    <w:rsid w:val="002B0698"/>
    <w:rsid w:val="002B0878"/>
    <w:rsid w:val="002B1432"/>
    <w:rsid w:val="002B221B"/>
    <w:rsid w:val="002B28D8"/>
    <w:rsid w:val="002B2C6C"/>
    <w:rsid w:val="002B2C6F"/>
    <w:rsid w:val="002B6722"/>
    <w:rsid w:val="002B6ED8"/>
    <w:rsid w:val="002B70CA"/>
    <w:rsid w:val="002B7307"/>
    <w:rsid w:val="002B7540"/>
    <w:rsid w:val="002C00C8"/>
    <w:rsid w:val="002C05A2"/>
    <w:rsid w:val="002C0739"/>
    <w:rsid w:val="002C0C46"/>
    <w:rsid w:val="002C1135"/>
    <w:rsid w:val="002C1912"/>
    <w:rsid w:val="002C1A96"/>
    <w:rsid w:val="002C3069"/>
    <w:rsid w:val="002C32BA"/>
    <w:rsid w:val="002C3427"/>
    <w:rsid w:val="002C4418"/>
    <w:rsid w:val="002C45EA"/>
    <w:rsid w:val="002C4935"/>
    <w:rsid w:val="002C5431"/>
    <w:rsid w:val="002C55DB"/>
    <w:rsid w:val="002C6216"/>
    <w:rsid w:val="002C6B33"/>
    <w:rsid w:val="002D2437"/>
    <w:rsid w:val="002D25BD"/>
    <w:rsid w:val="002D264E"/>
    <w:rsid w:val="002D3542"/>
    <w:rsid w:val="002D4A35"/>
    <w:rsid w:val="002D4A75"/>
    <w:rsid w:val="002D519C"/>
    <w:rsid w:val="002D5F4E"/>
    <w:rsid w:val="002D6448"/>
    <w:rsid w:val="002D79D9"/>
    <w:rsid w:val="002D7FB1"/>
    <w:rsid w:val="002E164E"/>
    <w:rsid w:val="002E2569"/>
    <w:rsid w:val="002E26AA"/>
    <w:rsid w:val="002E2A9A"/>
    <w:rsid w:val="002E2E27"/>
    <w:rsid w:val="002E30C9"/>
    <w:rsid w:val="002E3224"/>
    <w:rsid w:val="002E3674"/>
    <w:rsid w:val="002E36EF"/>
    <w:rsid w:val="002E3D69"/>
    <w:rsid w:val="002E3FC9"/>
    <w:rsid w:val="002E407F"/>
    <w:rsid w:val="002E4B65"/>
    <w:rsid w:val="002E4BE0"/>
    <w:rsid w:val="002E4C15"/>
    <w:rsid w:val="002E5489"/>
    <w:rsid w:val="002E5589"/>
    <w:rsid w:val="002E5C9C"/>
    <w:rsid w:val="002E5E06"/>
    <w:rsid w:val="002E6290"/>
    <w:rsid w:val="002E717E"/>
    <w:rsid w:val="002E7AB3"/>
    <w:rsid w:val="002E7B19"/>
    <w:rsid w:val="002E7D33"/>
    <w:rsid w:val="002F11A6"/>
    <w:rsid w:val="002F1B6A"/>
    <w:rsid w:val="002F3A02"/>
    <w:rsid w:val="002F4CCC"/>
    <w:rsid w:val="002F550E"/>
    <w:rsid w:val="002F5B05"/>
    <w:rsid w:val="002F602C"/>
    <w:rsid w:val="002F6932"/>
    <w:rsid w:val="002F6ACB"/>
    <w:rsid w:val="002F6B54"/>
    <w:rsid w:val="002F6C5E"/>
    <w:rsid w:val="002F702B"/>
    <w:rsid w:val="002F74B9"/>
    <w:rsid w:val="003000E2"/>
    <w:rsid w:val="00301325"/>
    <w:rsid w:val="00302261"/>
    <w:rsid w:val="0030232A"/>
    <w:rsid w:val="00302456"/>
    <w:rsid w:val="00302B33"/>
    <w:rsid w:val="00302E10"/>
    <w:rsid w:val="00303161"/>
    <w:rsid w:val="003035A9"/>
    <w:rsid w:val="00304ACB"/>
    <w:rsid w:val="00305CF7"/>
    <w:rsid w:val="003067D3"/>
    <w:rsid w:val="00306CDE"/>
    <w:rsid w:val="003072FF"/>
    <w:rsid w:val="003105D3"/>
    <w:rsid w:val="003111B3"/>
    <w:rsid w:val="003122D4"/>
    <w:rsid w:val="003124A4"/>
    <w:rsid w:val="00312E08"/>
    <w:rsid w:val="0031344D"/>
    <w:rsid w:val="0031438F"/>
    <w:rsid w:val="00314E91"/>
    <w:rsid w:val="00314F25"/>
    <w:rsid w:val="003150B2"/>
    <w:rsid w:val="00315C0E"/>
    <w:rsid w:val="00316304"/>
    <w:rsid w:val="00316C56"/>
    <w:rsid w:val="0032018F"/>
    <w:rsid w:val="00320361"/>
    <w:rsid w:val="00320BD6"/>
    <w:rsid w:val="00321364"/>
    <w:rsid w:val="00321638"/>
    <w:rsid w:val="00322632"/>
    <w:rsid w:val="00322B18"/>
    <w:rsid w:val="003244F9"/>
    <w:rsid w:val="0032458B"/>
    <w:rsid w:val="003248EF"/>
    <w:rsid w:val="00325647"/>
    <w:rsid w:val="003256C6"/>
    <w:rsid w:val="00325AA3"/>
    <w:rsid w:val="00325B61"/>
    <w:rsid w:val="0032688C"/>
    <w:rsid w:val="00326EA7"/>
    <w:rsid w:val="003273A4"/>
    <w:rsid w:val="0032788A"/>
    <w:rsid w:val="00331365"/>
    <w:rsid w:val="00331516"/>
    <w:rsid w:val="003318AC"/>
    <w:rsid w:val="003319EF"/>
    <w:rsid w:val="00332590"/>
    <w:rsid w:val="00332A0E"/>
    <w:rsid w:val="0033360B"/>
    <w:rsid w:val="00333F5F"/>
    <w:rsid w:val="00334311"/>
    <w:rsid w:val="00334C99"/>
    <w:rsid w:val="003356C6"/>
    <w:rsid w:val="00335CFB"/>
    <w:rsid w:val="00336396"/>
    <w:rsid w:val="00336850"/>
    <w:rsid w:val="00336F55"/>
    <w:rsid w:val="00337ECC"/>
    <w:rsid w:val="003402D6"/>
    <w:rsid w:val="00340AAE"/>
    <w:rsid w:val="00341006"/>
    <w:rsid w:val="00341A04"/>
    <w:rsid w:val="00341D62"/>
    <w:rsid w:val="003420DD"/>
    <w:rsid w:val="003438C3"/>
    <w:rsid w:val="00343A4B"/>
    <w:rsid w:val="0034406B"/>
    <w:rsid w:val="00344ABA"/>
    <w:rsid w:val="00344C4C"/>
    <w:rsid w:val="00345351"/>
    <w:rsid w:val="003453F4"/>
    <w:rsid w:val="0034655F"/>
    <w:rsid w:val="00346D8E"/>
    <w:rsid w:val="003474F5"/>
    <w:rsid w:val="003476D1"/>
    <w:rsid w:val="00350A24"/>
    <w:rsid w:val="00350ADA"/>
    <w:rsid w:val="00351381"/>
    <w:rsid w:val="00351E66"/>
    <w:rsid w:val="00352639"/>
    <w:rsid w:val="003538DC"/>
    <w:rsid w:val="00354015"/>
    <w:rsid w:val="003552E2"/>
    <w:rsid w:val="0035561B"/>
    <w:rsid w:val="00356A16"/>
    <w:rsid w:val="00356AD6"/>
    <w:rsid w:val="00356B9A"/>
    <w:rsid w:val="00356C31"/>
    <w:rsid w:val="00356C50"/>
    <w:rsid w:val="00357C97"/>
    <w:rsid w:val="0036017E"/>
    <w:rsid w:val="00360373"/>
    <w:rsid w:val="0036065F"/>
    <w:rsid w:val="00360B64"/>
    <w:rsid w:val="0036231D"/>
    <w:rsid w:val="0036292B"/>
    <w:rsid w:val="00362CBA"/>
    <w:rsid w:val="00362DFB"/>
    <w:rsid w:val="00363266"/>
    <w:rsid w:val="00363678"/>
    <w:rsid w:val="00363EDF"/>
    <w:rsid w:val="00364434"/>
    <w:rsid w:val="003644B8"/>
    <w:rsid w:val="00364611"/>
    <w:rsid w:val="003651EF"/>
    <w:rsid w:val="00365672"/>
    <w:rsid w:val="00365C42"/>
    <w:rsid w:val="00366341"/>
    <w:rsid w:val="00367B9F"/>
    <w:rsid w:val="00367CF1"/>
    <w:rsid w:val="00367D8A"/>
    <w:rsid w:val="00371576"/>
    <w:rsid w:val="003715B5"/>
    <w:rsid w:val="003717BA"/>
    <w:rsid w:val="003733EC"/>
    <w:rsid w:val="003751D0"/>
    <w:rsid w:val="0037562F"/>
    <w:rsid w:val="00375D34"/>
    <w:rsid w:val="00375E86"/>
    <w:rsid w:val="0037620B"/>
    <w:rsid w:val="0037637D"/>
    <w:rsid w:val="00376922"/>
    <w:rsid w:val="003776DF"/>
    <w:rsid w:val="003815F6"/>
    <w:rsid w:val="00381948"/>
    <w:rsid w:val="00382715"/>
    <w:rsid w:val="00382F87"/>
    <w:rsid w:val="00383077"/>
    <w:rsid w:val="003833F9"/>
    <w:rsid w:val="003836CA"/>
    <w:rsid w:val="00383DF1"/>
    <w:rsid w:val="00384303"/>
    <w:rsid w:val="0038518F"/>
    <w:rsid w:val="00385837"/>
    <w:rsid w:val="00385C22"/>
    <w:rsid w:val="00387248"/>
    <w:rsid w:val="0038732A"/>
    <w:rsid w:val="00387DED"/>
    <w:rsid w:val="00390578"/>
    <w:rsid w:val="00390610"/>
    <w:rsid w:val="00390EF2"/>
    <w:rsid w:val="0039104A"/>
    <w:rsid w:val="00391D1F"/>
    <w:rsid w:val="003927D9"/>
    <w:rsid w:val="003932BA"/>
    <w:rsid w:val="00393892"/>
    <w:rsid w:val="00393A55"/>
    <w:rsid w:val="00393EE9"/>
    <w:rsid w:val="0039420F"/>
    <w:rsid w:val="0039429F"/>
    <w:rsid w:val="003956C8"/>
    <w:rsid w:val="0039730B"/>
    <w:rsid w:val="00397900"/>
    <w:rsid w:val="003A054C"/>
    <w:rsid w:val="003A0C5E"/>
    <w:rsid w:val="003A0DF8"/>
    <w:rsid w:val="003A0F88"/>
    <w:rsid w:val="003A1713"/>
    <w:rsid w:val="003A1A30"/>
    <w:rsid w:val="003A2296"/>
    <w:rsid w:val="003A2A68"/>
    <w:rsid w:val="003A3042"/>
    <w:rsid w:val="003A3EA0"/>
    <w:rsid w:val="003A428F"/>
    <w:rsid w:val="003A435C"/>
    <w:rsid w:val="003A44F3"/>
    <w:rsid w:val="003A474A"/>
    <w:rsid w:val="003A5299"/>
    <w:rsid w:val="003A54F2"/>
    <w:rsid w:val="003A59C4"/>
    <w:rsid w:val="003A5B37"/>
    <w:rsid w:val="003A5C79"/>
    <w:rsid w:val="003A5DFA"/>
    <w:rsid w:val="003A5E91"/>
    <w:rsid w:val="003A6A71"/>
    <w:rsid w:val="003A6A7B"/>
    <w:rsid w:val="003A6CAC"/>
    <w:rsid w:val="003A6DEB"/>
    <w:rsid w:val="003A76E7"/>
    <w:rsid w:val="003B05CC"/>
    <w:rsid w:val="003B0D2D"/>
    <w:rsid w:val="003B14C5"/>
    <w:rsid w:val="003B21B4"/>
    <w:rsid w:val="003B26D9"/>
    <w:rsid w:val="003B30EE"/>
    <w:rsid w:val="003B3B74"/>
    <w:rsid w:val="003B4E54"/>
    <w:rsid w:val="003B4FC8"/>
    <w:rsid w:val="003B6058"/>
    <w:rsid w:val="003B6135"/>
    <w:rsid w:val="003B660B"/>
    <w:rsid w:val="003B6A04"/>
    <w:rsid w:val="003B6C5A"/>
    <w:rsid w:val="003B6E94"/>
    <w:rsid w:val="003C01AA"/>
    <w:rsid w:val="003C0EAD"/>
    <w:rsid w:val="003C0EE1"/>
    <w:rsid w:val="003C1D1E"/>
    <w:rsid w:val="003C2206"/>
    <w:rsid w:val="003C3985"/>
    <w:rsid w:val="003C4079"/>
    <w:rsid w:val="003C4FF8"/>
    <w:rsid w:val="003C5E6B"/>
    <w:rsid w:val="003C5F1B"/>
    <w:rsid w:val="003C6657"/>
    <w:rsid w:val="003C7726"/>
    <w:rsid w:val="003D023D"/>
    <w:rsid w:val="003D02F4"/>
    <w:rsid w:val="003D1F15"/>
    <w:rsid w:val="003D2380"/>
    <w:rsid w:val="003D2CA8"/>
    <w:rsid w:val="003D2DEA"/>
    <w:rsid w:val="003D3015"/>
    <w:rsid w:val="003D32B2"/>
    <w:rsid w:val="003D3580"/>
    <w:rsid w:val="003D4384"/>
    <w:rsid w:val="003D54F6"/>
    <w:rsid w:val="003D5E43"/>
    <w:rsid w:val="003D6463"/>
    <w:rsid w:val="003D6919"/>
    <w:rsid w:val="003D6A42"/>
    <w:rsid w:val="003E07E9"/>
    <w:rsid w:val="003E0F0B"/>
    <w:rsid w:val="003E11BA"/>
    <w:rsid w:val="003E19EC"/>
    <w:rsid w:val="003E2B40"/>
    <w:rsid w:val="003E3D80"/>
    <w:rsid w:val="003E4087"/>
    <w:rsid w:val="003E57BB"/>
    <w:rsid w:val="003E5AA8"/>
    <w:rsid w:val="003E5DFD"/>
    <w:rsid w:val="003E635C"/>
    <w:rsid w:val="003E7E40"/>
    <w:rsid w:val="003F0923"/>
    <w:rsid w:val="003F0AE7"/>
    <w:rsid w:val="003F1413"/>
    <w:rsid w:val="003F15A0"/>
    <w:rsid w:val="003F1A4F"/>
    <w:rsid w:val="003F1D03"/>
    <w:rsid w:val="003F258A"/>
    <w:rsid w:val="003F3809"/>
    <w:rsid w:val="003F4AC3"/>
    <w:rsid w:val="003F5495"/>
    <w:rsid w:val="003F5756"/>
    <w:rsid w:val="003F6226"/>
    <w:rsid w:val="003F6503"/>
    <w:rsid w:val="003F6D29"/>
    <w:rsid w:val="00400328"/>
    <w:rsid w:val="00401687"/>
    <w:rsid w:val="00401942"/>
    <w:rsid w:val="00401E08"/>
    <w:rsid w:val="004023B2"/>
    <w:rsid w:val="0040297B"/>
    <w:rsid w:val="00402DCD"/>
    <w:rsid w:val="00403652"/>
    <w:rsid w:val="00403828"/>
    <w:rsid w:val="0040399B"/>
    <w:rsid w:val="00404A56"/>
    <w:rsid w:val="00404AE7"/>
    <w:rsid w:val="00404ECF"/>
    <w:rsid w:val="00405079"/>
    <w:rsid w:val="00405C62"/>
    <w:rsid w:val="004062FF"/>
    <w:rsid w:val="00407ACD"/>
    <w:rsid w:val="00410430"/>
    <w:rsid w:val="00410998"/>
    <w:rsid w:val="00410FE9"/>
    <w:rsid w:val="00411F18"/>
    <w:rsid w:val="004125D6"/>
    <w:rsid w:val="00412C27"/>
    <w:rsid w:val="0041305B"/>
    <w:rsid w:val="00413B1D"/>
    <w:rsid w:val="004140E0"/>
    <w:rsid w:val="00414100"/>
    <w:rsid w:val="0041436B"/>
    <w:rsid w:val="0041534D"/>
    <w:rsid w:val="004155B3"/>
    <w:rsid w:val="0041586B"/>
    <w:rsid w:val="00416180"/>
    <w:rsid w:val="004162DB"/>
    <w:rsid w:val="004163F7"/>
    <w:rsid w:val="00416DE9"/>
    <w:rsid w:val="00416FAA"/>
    <w:rsid w:val="0041736D"/>
    <w:rsid w:val="00417D53"/>
    <w:rsid w:val="004207F7"/>
    <w:rsid w:val="00420B09"/>
    <w:rsid w:val="00420BDD"/>
    <w:rsid w:val="00423C66"/>
    <w:rsid w:val="00423CB8"/>
    <w:rsid w:val="004243C7"/>
    <w:rsid w:val="00424DA5"/>
    <w:rsid w:val="00425A9E"/>
    <w:rsid w:val="004264B1"/>
    <w:rsid w:val="004271AB"/>
    <w:rsid w:val="0042797F"/>
    <w:rsid w:val="00427D8E"/>
    <w:rsid w:val="00430417"/>
    <w:rsid w:val="00430932"/>
    <w:rsid w:val="00431238"/>
    <w:rsid w:val="00431B70"/>
    <w:rsid w:val="00431ED1"/>
    <w:rsid w:val="004322D9"/>
    <w:rsid w:val="00432BEE"/>
    <w:rsid w:val="004333C0"/>
    <w:rsid w:val="004340BD"/>
    <w:rsid w:val="004341C5"/>
    <w:rsid w:val="00434276"/>
    <w:rsid w:val="004349A9"/>
    <w:rsid w:val="00436598"/>
    <w:rsid w:val="00436D27"/>
    <w:rsid w:val="00436D2F"/>
    <w:rsid w:val="00436E8E"/>
    <w:rsid w:val="004372BF"/>
    <w:rsid w:val="00437611"/>
    <w:rsid w:val="0043781F"/>
    <w:rsid w:val="00437C89"/>
    <w:rsid w:val="00440B68"/>
    <w:rsid w:val="00441637"/>
    <w:rsid w:val="00442393"/>
    <w:rsid w:val="00442C3E"/>
    <w:rsid w:val="0044349C"/>
    <w:rsid w:val="00443BA6"/>
    <w:rsid w:val="0044455A"/>
    <w:rsid w:val="00444A6D"/>
    <w:rsid w:val="004459D7"/>
    <w:rsid w:val="00445CD5"/>
    <w:rsid w:val="004461B3"/>
    <w:rsid w:val="00446D97"/>
    <w:rsid w:val="00446F3E"/>
    <w:rsid w:val="004473B3"/>
    <w:rsid w:val="00447B80"/>
    <w:rsid w:val="00447CB3"/>
    <w:rsid w:val="004505C8"/>
    <w:rsid w:val="004519F5"/>
    <w:rsid w:val="00451C89"/>
    <w:rsid w:val="00452375"/>
    <w:rsid w:val="00452560"/>
    <w:rsid w:val="00453667"/>
    <w:rsid w:val="00454028"/>
    <w:rsid w:val="00454053"/>
    <w:rsid w:val="00454F1D"/>
    <w:rsid w:val="00454F74"/>
    <w:rsid w:val="004559DF"/>
    <w:rsid w:val="00456ADB"/>
    <w:rsid w:val="00457D30"/>
    <w:rsid w:val="00460DD4"/>
    <w:rsid w:val="00461220"/>
    <w:rsid w:val="00461296"/>
    <w:rsid w:val="00461354"/>
    <w:rsid w:val="00462119"/>
    <w:rsid w:val="00462AEF"/>
    <w:rsid w:val="00462F5A"/>
    <w:rsid w:val="00463A82"/>
    <w:rsid w:val="00464248"/>
    <w:rsid w:val="00465841"/>
    <w:rsid w:val="00467039"/>
    <w:rsid w:val="0046722F"/>
    <w:rsid w:val="00467702"/>
    <w:rsid w:val="0047099E"/>
    <w:rsid w:val="004714CB"/>
    <w:rsid w:val="004719F2"/>
    <w:rsid w:val="0047211F"/>
    <w:rsid w:val="00472572"/>
    <w:rsid w:val="0047269E"/>
    <w:rsid w:val="004729A6"/>
    <w:rsid w:val="00472ACB"/>
    <w:rsid w:val="00473983"/>
    <w:rsid w:val="00473ED3"/>
    <w:rsid w:val="00474039"/>
    <w:rsid w:val="00474577"/>
    <w:rsid w:val="00476133"/>
    <w:rsid w:val="004768E2"/>
    <w:rsid w:val="0047769D"/>
    <w:rsid w:val="004802C4"/>
    <w:rsid w:val="0048114F"/>
    <w:rsid w:val="0048165A"/>
    <w:rsid w:val="004816D3"/>
    <w:rsid w:val="0048179F"/>
    <w:rsid w:val="004842AF"/>
    <w:rsid w:val="00484329"/>
    <w:rsid w:val="00484637"/>
    <w:rsid w:val="0048494B"/>
    <w:rsid w:val="00485E9B"/>
    <w:rsid w:val="00486121"/>
    <w:rsid w:val="00486149"/>
    <w:rsid w:val="00486787"/>
    <w:rsid w:val="00487072"/>
    <w:rsid w:val="00487DC8"/>
    <w:rsid w:val="00490262"/>
    <w:rsid w:val="004902D8"/>
    <w:rsid w:val="0049035A"/>
    <w:rsid w:val="00490A01"/>
    <w:rsid w:val="00491036"/>
    <w:rsid w:val="004918A1"/>
    <w:rsid w:val="004918BA"/>
    <w:rsid w:val="0049349D"/>
    <w:rsid w:val="00493752"/>
    <w:rsid w:val="004937DE"/>
    <w:rsid w:val="0049395A"/>
    <w:rsid w:val="00493D4E"/>
    <w:rsid w:val="004940D7"/>
    <w:rsid w:val="00494C74"/>
    <w:rsid w:val="00494D95"/>
    <w:rsid w:val="00494FAA"/>
    <w:rsid w:val="00494FEC"/>
    <w:rsid w:val="0049513B"/>
    <w:rsid w:val="00495AFB"/>
    <w:rsid w:val="00495B5F"/>
    <w:rsid w:val="0049619F"/>
    <w:rsid w:val="0049633D"/>
    <w:rsid w:val="004965F9"/>
    <w:rsid w:val="00496B6A"/>
    <w:rsid w:val="00496C4A"/>
    <w:rsid w:val="00496E1B"/>
    <w:rsid w:val="00496FA0"/>
    <w:rsid w:val="00497396"/>
    <w:rsid w:val="004A0C78"/>
    <w:rsid w:val="004A1659"/>
    <w:rsid w:val="004A2F68"/>
    <w:rsid w:val="004A36B6"/>
    <w:rsid w:val="004A5301"/>
    <w:rsid w:val="004A55FF"/>
    <w:rsid w:val="004A5D5E"/>
    <w:rsid w:val="004A6F63"/>
    <w:rsid w:val="004A778A"/>
    <w:rsid w:val="004B0095"/>
    <w:rsid w:val="004B0420"/>
    <w:rsid w:val="004B07F4"/>
    <w:rsid w:val="004B0B46"/>
    <w:rsid w:val="004B0F4C"/>
    <w:rsid w:val="004B12AD"/>
    <w:rsid w:val="004B3004"/>
    <w:rsid w:val="004B372C"/>
    <w:rsid w:val="004B3DF4"/>
    <w:rsid w:val="004B3E83"/>
    <w:rsid w:val="004B3F87"/>
    <w:rsid w:val="004B4893"/>
    <w:rsid w:val="004B68B3"/>
    <w:rsid w:val="004B729F"/>
    <w:rsid w:val="004B75E4"/>
    <w:rsid w:val="004B7663"/>
    <w:rsid w:val="004B79D3"/>
    <w:rsid w:val="004B7E76"/>
    <w:rsid w:val="004C004F"/>
    <w:rsid w:val="004C043C"/>
    <w:rsid w:val="004C0BAE"/>
    <w:rsid w:val="004C1436"/>
    <w:rsid w:val="004C1716"/>
    <w:rsid w:val="004C188F"/>
    <w:rsid w:val="004C29BC"/>
    <w:rsid w:val="004C2A00"/>
    <w:rsid w:val="004C2DE2"/>
    <w:rsid w:val="004C3BA8"/>
    <w:rsid w:val="004C407E"/>
    <w:rsid w:val="004C5264"/>
    <w:rsid w:val="004C6E34"/>
    <w:rsid w:val="004C73C8"/>
    <w:rsid w:val="004D09E7"/>
    <w:rsid w:val="004D0ED8"/>
    <w:rsid w:val="004D14B2"/>
    <w:rsid w:val="004D2213"/>
    <w:rsid w:val="004D2570"/>
    <w:rsid w:val="004D2E74"/>
    <w:rsid w:val="004D312E"/>
    <w:rsid w:val="004D3FF6"/>
    <w:rsid w:val="004D4015"/>
    <w:rsid w:val="004D4044"/>
    <w:rsid w:val="004D481A"/>
    <w:rsid w:val="004D4A48"/>
    <w:rsid w:val="004D5367"/>
    <w:rsid w:val="004D591E"/>
    <w:rsid w:val="004D620D"/>
    <w:rsid w:val="004D666B"/>
    <w:rsid w:val="004D6B68"/>
    <w:rsid w:val="004D6B7F"/>
    <w:rsid w:val="004D6BF7"/>
    <w:rsid w:val="004D7347"/>
    <w:rsid w:val="004D790D"/>
    <w:rsid w:val="004E118A"/>
    <w:rsid w:val="004E1BB5"/>
    <w:rsid w:val="004E215F"/>
    <w:rsid w:val="004E28CE"/>
    <w:rsid w:val="004E2B62"/>
    <w:rsid w:val="004E3743"/>
    <w:rsid w:val="004E3933"/>
    <w:rsid w:val="004E3BF8"/>
    <w:rsid w:val="004E3D1A"/>
    <w:rsid w:val="004E45D0"/>
    <w:rsid w:val="004E4B86"/>
    <w:rsid w:val="004E565D"/>
    <w:rsid w:val="004E5F88"/>
    <w:rsid w:val="004E61E3"/>
    <w:rsid w:val="004E6FD3"/>
    <w:rsid w:val="004E7648"/>
    <w:rsid w:val="004E788C"/>
    <w:rsid w:val="004E7E92"/>
    <w:rsid w:val="004F1084"/>
    <w:rsid w:val="004F144D"/>
    <w:rsid w:val="004F1650"/>
    <w:rsid w:val="004F169E"/>
    <w:rsid w:val="004F1B21"/>
    <w:rsid w:val="004F23F0"/>
    <w:rsid w:val="004F3347"/>
    <w:rsid w:val="004F41CF"/>
    <w:rsid w:val="004F43F4"/>
    <w:rsid w:val="004F50D6"/>
    <w:rsid w:val="004F542F"/>
    <w:rsid w:val="004F5F8F"/>
    <w:rsid w:val="004F62D8"/>
    <w:rsid w:val="004F6938"/>
    <w:rsid w:val="004F6F90"/>
    <w:rsid w:val="004F7BBE"/>
    <w:rsid w:val="005002C8"/>
    <w:rsid w:val="00501563"/>
    <w:rsid w:val="00501C3B"/>
    <w:rsid w:val="00502B07"/>
    <w:rsid w:val="0050404D"/>
    <w:rsid w:val="005042DA"/>
    <w:rsid w:val="005044C3"/>
    <w:rsid w:val="00504859"/>
    <w:rsid w:val="00504DD1"/>
    <w:rsid w:val="00506173"/>
    <w:rsid w:val="00506E92"/>
    <w:rsid w:val="00506ED1"/>
    <w:rsid w:val="0050722E"/>
    <w:rsid w:val="005077E9"/>
    <w:rsid w:val="00507A89"/>
    <w:rsid w:val="00510AB9"/>
    <w:rsid w:val="00510D43"/>
    <w:rsid w:val="00511266"/>
    <w:rsid w:val="00511F00"/>
    <w:rsid w:val="005130D2"/>
    <w:rsid w:val="0051350C"/>
    <w:rsid w:val="00513F84"/>
    <w:rsid w:val="00515704"/>
    <w:rsid w:val="00515D2E"/>
    <w:rsid w:val="00517195"/>
    <w:rsid w:val="00517568"/>
    <w:rsid w:val="00517F76"/>
    <w:rsid w:val="00517FEC"/>
    <w:rsid w:val="00520174"/>
    <w:rsid w:val="00520591"/>
    <w:rsid w:val="00520DD7"/>
    <w:rsid w:val="00521BE2"/>
    <w:rsid w:val="005222E7"/>
    <w:rsid w:val="00523181"/>
    <w:rsid w:val="00523AFE"/>
    <w:rsid w:val="00524012"/>
    <w:rsid w:val="00526940"/>
    <w:rsid w:val="00526FA0"/>
    <w:rsid w:val="00527191"/>
    <w:rsid w:val="00527D0F"/>
    <w:rsid w:val="0053088E"/>
    <w:rsid w:val="00530B58"/>
    <w:rsid w:val="005314C5"/>
    <w:rsid w:val="00531AC2"/>
    <w:rsid w:val="00531F8F"/>
    <w:rsid w:val="00531FEB"/>
    <w:rsid w:val="0053252D"/>
    <w:rsid w:val="00533C53"/>
    <w:rsid w:val="00533C94"/>
    <w:rsid w:val="00533F4A"/>
    <w:rsid w:val="00534796"/>
    <w:rsid w:val="00536878"/>
    <w:rsid w:val="005375FB"/>
    <w:rsid w:val="00537B05"/>
    <w:rsid w:val="00540221"/>
    <w:rsid w:val="00540291"/>
    <w:rsid w:val="0054066B"/>
    <w:rsid w:val="005406EF"/>
    <w:rsid w:val="005409DC"/>
    <w:rsid w:val="00541ADF"/>
    <w:rsid w:val="0054269F"/>
    <w:rsid w:val="005428B5"/>
    <w:rsid w:val="00543564"/>
    <w:rsid w:val="00543928"/>
    <w:rsid w:val="005442E8"/>
    <w:rsid w:val="00544F9E"/>
    <w:rsid w:val="00545AB4"/>
    <w:rsid w:val="00545D4C"/>
    <w:rsid w:val="005476C7"/>
    <w:rsid w:val="005477AB"/>
    <w:rsid w:val="00547829"/>
    <w:rsid w:val="005504FF"/>
    <w:rsid w:val="005508E5"/>
    <w:rsid w:val="00550B56"/>
    <w:rsid w:val="00550DFB"/>
    <w:rsid w:val="005511F3"/>
    <w:rsid w:val="005512F9"/>
    <w:rsid w:val="00552216"/>
    <w:rsid w:val="0055251A"/>
    <w:rsid w:val="0055316E"/>
    <w:rsid w:val="005537EA"/>
    <w:rsid w:val="00554FE5"/>
    <w:rsid w:val="0055595F"/>
    <w:rsid w:val="005563DD"/>
    <w:rsid w:val="0055702C"/>
    <w:rsid w:val="00557121"/>
    <w:rsid w:val="00557499"/>
    <w:rsid w:val="00557DC7"/>
    <w:rsid w:val="00560A09"/>
    <w:rsid w:val="00560BB2"/>
    <w:rsid w:val="00560D81"/>
    <w:rsid w:val="00561CFA"/>
    <w:rsid w:val="00561E14"/>
    <w:rsid w:val="00563716"/>
    <w:rsid w:val="00564017"/>
    <w:rsid w:val="00564F21"/>
    <w:rsid w:val="005657BF"/>
    <w:rsid w:val="005665EF"/>
    <w:rsid w:val="0056664A"/>
    <w:rsid w:val="0056701C"/>
    <w:rsid w:val="0056708F"/>
    <w:rsid w:val="00567CB6"/>
    <w:rsid w:val="00567D2C"/>
    <w:rsid w:val="0057067F"/>
    <w:rsid w:val="005708A9"/>
    <w:rsid w:val="005709A4"/>
    <w:rsid w:val="00571560"/>
    <w:rsid w:val="005719F3"/>
    <w:rsid w:val="00571B16"/>
    <w:rsid w:val="005724A8"/>
    <w:rsid w:val="00572648"/>
    <w:rsid w:val="005733B0"/>
    <w:rsid w:val="0057397B"/>
    <w:rsid w:val="0057407E"/>
    <w:rsid w:val="00574A04"/>
    <w:rsid w:val="0057547C"/>
    <w:rsid w:val="00575A7E"/>
    <w:rsid w:val="0057680B"/>
    <w:rsid w:val="00577961"/>
    <w:rsid w:val="0058165C"/>
    <w:rsid w:val="00581F3D"/>
    <w:rsid w:val="005824C0"/>
    <w:rsid w:val="00583C35"/>
    <w:rsid w:val="00584432"/>
    <w:rsid w:val="005846BD"/>
    <w:rsid w:val="00585411"/>
    <w:rsid w:val="00586B5E"/>
    <w:rsid w:val="00586CE2"/>
    <w:rsid w:val="00586D6B"/>
    <w:rsid w:val="00587CE3"/>
    <w:rsid w:val="0059037D"/>
    <w:rsid w:val="005908B0"/>
    <w:rsid w:val="00591A10"/>
    <w:rsid w:val="00593D91"/>
    <w:rsid w:val="005957B1"/>
    <w:rsid w:val="0059694F"/>
    <w:rsid w:val="00597337"/>
    <w:rsid w:val="00597C40"/>
    <w:rsid w:val="00597F42"/>
    <w:rsid w:val="005A075A"/>
    <w:rsid w:val="005A1A21"/>
    <w:rsid w:val="005A2625"/>
    <w:rsid w:val="005A2703"/>
    <w:rsid w:val="005A282A"/>
    <w:rsid w:val="005A4E43"/>
    <w:rsid w:val="005A52B6"/>
    <w:rsid w:val="005A648B"/>
    <w:rsid w:val="005A72B6"/>
    <w:rsid w:val="005A7320"/>
    <w:rsid w:val="005B055F"/>
    <w:rsid w:val="005B0772"/>
    <w:rsid w:val="005B08BB"/>
    <w:rsid w:val="005B12AA"/>
    <w:rsid w:val="005B1BA4"/>
    <w:rsid w:val="005B1F53"/>
    <w:rsid w:val="005B2173"/>
    <w:rsid w:val="005B3593"/>
    <w:rsid w:val="005B4A6E"/>
    <w:rsid w:val="005B5325"/>
    <w:rsid w:val="005B6854"/>
    <w:rsid w:val="005B6BD0"/>
    <w:rsid w:val="005B7213"/>
    <w:rsid w:val="005B7371"/>
    <w:rsid w:val="005B7BD8"/>
    <w:rsid w:val="005C0B50"/>
    <w:rsid w:val="005C18FA"/>
    <w:rsid w:val="005C63D1"/>
    <w:rsid w:val="005C77A4"/>
    <w:rsid w:val="005C7916"/>
    <w:rsid w:val="005C79D7"/>
    <w:rsid w:val="005D0536"/>
    <w:rsid w:val="005D1469"/>
    <w:rsid w:val="005D390A"/>
    <w:rsid w:val="005D3A6B"/>
    <w:rsid w:val="005D3FAE"/>
    <w:rsid w:val="005D429F"/>
    <w:rsid w:val="005D4412"/>
    <w:rsid w:val="005D47A8"/>
    <w:rsid w:val="005D5410"/>
    <w:rsid w:val="005D5D95"/>
    <w:rsid w:val="005D5F45"/>
    <w:rsid w:val="005D5FA0"/>
    <w:rsid w:val="005D6B10"/>
    <w:rsid w:val="005D6EEA"/>
    <w:rsid w:val="005E0081"/>
    <w:rsid w:val="005E024B"/>
    <w:rsid w:val="005E094E"/>
    <w:rsid w:val="005E0F69"/>
    <w:rsid w:val="005E15AC"/>
    <w:rsid w:val="005E1E11"/>
    <w:rsid w:val="005E2D5A"/>
    <w:rsid w:val="005E4593"/>
    <w:rsid w:val="005E4B0A"/>
    <w:rsid w:val="005E4BFD"/>
    <w:rsid w:val="005E4EDE"/>
    <w:rsid w:val="005E5107"/>
    <w:rsid w:val="005E5945"/>
    <w:rsid w:val="005E635C"/>
    <w:rsid w:val="005E6580"/>
    <w:rsid w:val="005F091D"/>
    <w:rsid w:val="005F0DEF"/>
    <w:rsid w:val="005F139B"/>
    <w:rsid w:val="005F1BB7"/>
    <w:rsid w:val="005F1C94"/>
    <w:rsid w:val="005F1E79"/>
    <w:rsid w:val="005F2675"/>
    <w:rsid w:val="005F35AC"/>
    <w:rsid w:val="005F3D9C"/>
    <w:rsid w:val="005F4CE0"/>
    <w:rsid w:val="005F5000"/>
    <w:rsid w:val="005F5C71"/>
    <w:rsid w:val="005F6500"/>
    <w:rsid w:val="005F688C"/>
    <w:rsid w:val="005F78E7"/>
    <w:rsid w:val="006009AA"/>
    <w:rsid w:val="006011AD"/>
    <w:rsid w:val="0060264B"/>
    <w:rsid w:val="00603275"/>
    <w:rsid w:val="00603812"/>
    <w:rsid w:val="00604347"/>
    <w:rsid w:val="0060581D"/>
    <w:rsid w:val="006063F3"/>
    <w:rsid w:val="00606E2E"/>
    <w:rsid w:val="006102D3"/>
    <w:rsid w:val="00610B5D"/>
    <w:rsid w:val="00611196"/>
    <w:rsid w:val="006111E2"/>
    <w:rsid w:val="00611733"/>
    <w:rsid w:val="00611B7C"/>
    <w:rsid w:val="006120BD"/>
    <w:rsid w:val="00612546"/>
    <w:rsid w:val="00612893"/>
    <w:rsid w:val="00612C05"/>
    <w:rsid w:val="00613326"/>
    <w:rsid w:val="00613EB7"/>
    <w:rsid w:val="0061443D"/>
    <w:rsid w:val="006152A1"/>
    <w:rsid w:val="0061530F"/>
    <w:rsid w:val="0061636A"/>
    <w:rsid w:val="006163BE"/>
    <w:rsid w:val="00616AE5"/>
    <w:rsid w:val="006170C9"/>
    <w:rsid w:val="006172BC"/>
    <w:rsid w:val="0061736A"/>
    <w:rsid w:val="00617695"/>
    <w:rsid w:val="00617F4A"/>
    <w:rsid w:val="00620471"/>
    <w:rsid w:val="00620C2A"/>
    <w:rsid w:val="00621FE2"/>
    <w:rsid w:val="00622336"/>
    <w:rsid w:val="0062282D"/>
    <w:rsid w:val="006229F0"/>
    <w:rsid w:val="006239D0"/>
    <w:rsid w:val="0062414C"/>
    <w:rsid w:val="00624FCC"/>
    <w:rsid w:val="00625941"/>
    <w:rsid w:val="006264E6"/>
    <w:rsid w:val="00626D9E"/>
    <w:rsid w:val="006271CA"/>
    <w:rsid w:val="0062723C"/>
    <w:rsid w:val="00627259"/>
    <w:rsid w:val="0062760B"/>
    <w:rsid w:val="0062788C"/>
    <w:rsid w:val="0062797A"/>
    <w:rsid w:val="00627BD7"/>
    <w:rsid w:val="00627BF9"/>
    <w:rsid w:val="00631C64"/>
    <w:rsid w:val="00632A50"/>
    <w:rsid w:val="00632ACD"/>
    <w:rsid w:val="00632AE1"/>
    <w:rsid w:val="0063316B"/>
    <w:rsid w:val="006332FB"/>
    <w:rsid w:val="006333C2"/>
    <w:rsid w:val="00633712"/>
    <w:rsid w:val="0063388A"/>
    <w:rsid w:val="00634040"/>
    <w:rsid w:val="0063420B"/>
    <w:rsid w:val="00634CD9"/>
    <w:rsid w:val="00635A6A"/>
    <w:rsid w:val="00635B90"/>
    <w:rsid w:val="00635C9B"/>
    <w:rsid w:val="00635F1C"/>
    <w:rsid w:val="00636968"/>
    <w:rsid w:val="00636CF0"/>
    <w:rsid w:val="00636F03"/>
    <w:rsid w:val="0063710D"/>
    <w:rsid w:val="00640162"/>
    <w:rsid w:val="00640956"/>
    <w:rsid w:val="00640AA4"/>
    <w:rsid w:val="00640CD1"/>
    <w:rsid w:val="0064137C"/>
    <w:rsid w:val="00641B9F"/>
    <w:rsid w:val="006433F3"/>
    <w:rsid w:val="0064382B"/>
    <w:rsid w:val="006442C3"/>
    <w:rsid w:val="00644A43"/>
    <w:rsid w:val="00644F3A"/>
    <w:rsid w:val="00645729"/>
    <w:rsid w:val="00645CF6"/>
    <w:rsid w:val="00646080"/>
    <w:rsid w:val="006462C4"/>
    <w:rsid w:val="00646DB1"/>
    <w:rsid w:val="00647D32"/>
    <w:rsid w:val="00647F6A"/>
    <w:rsid w:val="00650393"/>
    <w:rsid w:val="006519DA"/>
    <w:rsid w:val="00652A53"/>
    <w:rsid w:val="00652B58"/>
    <w:rsid w:val="00652D8D"/>
    <w:rsid w:val="006531CF"/>
    <w:rsid w:val="00653682"/>
    <w:rsid w:val="00653839"/>
    <w:rsid w:val="00654648"/>
    <w:rsid w:val="006547A5"/>
    <w:rsid w:val="006555C1"/>
    <w:rsid w:val="0065653A"/>
    <w:rsid w:val="006572C7"/>
    <w:rsid w:val="00657637"/>
    <w:rsid w:val="0066044B"/>
    <w:rsid w:val="00660DC9"/>
    <w:rsid w:val="00661A55"/>
    <w:rsid w:val="00661FB4"/>
    <w:rsid w:val="00662E67"/>
    <w:rsid w:val="006633AF"/>
    <w:rsid w:val="00663870"/>
    <w:rsid w:val="006641CC"/>
    <w:rsid w:val="006645F3"/>
    <w:rsid w:val="0066480E"/>
    <w:rsid w:val="006648E9"/>
    <w:rsid w:val="00665BDF"/>
    <w:rsid w:val="006662CF"/>
    <w:rsid w:val="006667AE"/>
    <w:rsid w:val="00666A07"/>
    <w:rsid w:val="0066711C"/>
    <w:rsid w:val="00667C29"/>
    <w:rsid w:val="00670E98"/>
    <w:rsid w:val="00671102"/>
    <w:rsid w:val="006713F3"/>
    <w:rsid w:val="00671FD9"/>
    <w:rsid w:val="006720F8"/>
    <w:rsid w:val="00672429"/>
    <w:rsid w:val="0067242A"/>
    <w:rsid w:val="00672604"/>
    <w:rsid w:val="00673E92"/>
    <w:rsid w:val="0067425F"/>
    <w:rsid w:val="00674272"/>
    <w:rsid w:val="006742CC"/>
    <w:rsid w:val="006744DE"/>
    <w:rsid w:val="006746B2"/>
    <w:rsid w:val="00674838"/>
    <w:rsid w:val="00674A9B"/>
    <w:rsid w:val="00674D75"/>
    <w:rsid w:val="00675094"/>
    <w:rsid w:val="00675A1E"/>
    <w:rsid w:val="00675CE2"/>
    <w:rsid w:val="00676C9C"/>
    <w:rsid w:val="00676CC9"/>
    <w:rsid w:val="00677637"/>
    <w:rsid w:val="00680747"/>
    <w:rsid w:val="00680B91"/>
    <w:rsid w:val="00681064"/>
    <w:rsid w:val="00681A2E"/>
    <w:rsid w:val="00681FC2"/>
    <w:rsid w:val="006822C5"/>
    <w:rsid w:val="00683376"/>
    <w:rsid w:val="006844E3"/>
    <w:rsid w:val="006846F6"/>
    <w:rsid w:val="00684800"/>
    <w:rsid w:val="00684DB4"/>
    <w:rsid w:val="00685A44"/>
    <w:rsid w:val="00686554"/>
    <w:rsid w:val="00686FA6"/>
    <w:rsid w:val="00687743"/>
    <w:rsid w:val="00687AC2"/>
    <w:rsid w:val="00690ACF"/>
    <w:rsid w:val="00691393"/>
    <w:rsid w:val="00691EE0"/>
    <w:rsid w:val="00691FFC"/>
    <w:rsid w:val="00692668"/>
    <w:rsid w:val="00692865"/>
    <w:rsid w:val="00692985"/>
    <w:rsid w:val="006933C0"/>
    <w:rsid w:val="0069342D"/>
    <w:rsid w:val="0069343D"/>
    <w:rsid w:val="0069390F"/>
    <w:rsid w:val="00693E5F"/>
    <w:rsid w:val="0069423E"/>
    <w:rsid w:val="0069460B"/>
    <w:rsid w:val="0069557F"/>
    <w:rsid w:val="00695A3D"/>
    <w:rsid w:val="00695AD7"/>
    <w:rsid w:val="00695C00"/>
    <w:rsid w:val="00696C2E"/>
    <w:rsid w:val="00696FA4"/>
    <w:rsid w:val="0069713B"/>
    <w:rsid w:val="00697BB5"/>
    <w:rsid w:val="006A061D"/>
    <w:rsid w:val="006A100A"/>
    <w:rsid w:val="006A2D01"/>
    <w:rsid w:val="006A4CA2"/>
    <w:rsid w:val="006A52E6"/>
    <w:rsid w:val="006A57CF"/>
    <w:rsid w:val="006A60E8"/>
    <w:rsid w:val="006A6593"/>
    <w:rsid w:val="006A6A50"/>
    <w:rsid w:val="006A700A"/>
    <w:rsid w:val="006A7564"/>
    <w:rsid w:val="006A7C39"/>
    <w:rsid w:val="006A7FA8"/>
    <w:rsid w:val="006B2C9D"/>
    <w:rsid w:val="006B2EB2"/>
    <w:rsid w:val="006B389D"/>
    <w:rsid w:val="006B436A"/>
    <w:rsid w:val="006B5362"/>
    <w:rsid w:val="006B57D9"/>
    <w:rsid w:val="006B5D29"/>
    <w:rsid w:val="006B6F80"/>
    <w:rsid w:val="006B702D"/>
    <w:rsid w:val="006B74A1"/>
    <w:rsid w:val="006B75BE"/>
    <w:rsid w:val="006B7987"/>
    <w:rsid w:val="006B7E26"/>
    <w:rsid w:val="006C01C5"/>
    <w:rsid w:val="006C0B86"/>
    <w:rsid w:val="006C0C0D"/>
    <w:rsid w:val="006C238E"/>
    <w:rsid w:val="006C30C7"/>
    <w:rsid w:val="006C3401"/>
    <w:rsid w:val="006C37AC"/>
    <w:rsid w:val="006C410A"/>
    <w:rsid w:val="006C49AF"/>
    <w:rsid w:val="006C505D"/>
    <w:rsid w:val="006C51B0"/>
    <w:rsid w:val="006C54C6"/>
    <w:rsid w:val="006C5588"/>
    <w:rsid w:val="006C5B4F"/>
    <w:rsid w:val="006C6409"/>
    <w:rsid w:val="006C685D"/>
    <w:rsid w:val="006C6E07"/>
    <w:rsid w:val="006C7052"/>
    <w:rsid w:val="006D0A63"/>
    <w:rsid w:val="006D1445"/>
    <w:rsid w:val="006D2396"/>
    <w:rsid w:val="006D2433"/>
    <w:rsid w:val="006D28B1"/>
    <w:rsid w:val="006D2EAA"/>
    <w:rsid w:val="006D349E"/>
    <w:rsid w:val="006D35A6"/>
    <w:rsid w:val="006D3915"/>
    <w:rsid w:val="006D4183"/>
    <w:rsid w:val="006D44AC"/>
    <w:rsid w:val="006D524C"/>
    <w:rsid w:val="006D5507"/>
    <w:rsid w:val="006D5FC4"/>
    <w:rsid w:val="006D6008"/>
    <w:rsid w:val="006D6883"/>
    <w:rsid w:val="006D6B93"/>
    <w:rsid w:val="006D7137"/>
    <w:rsid w:val="006D7D51"/>
    <w:rsid w:val="006E072C"/>
    <w:rsid w:val="006E1611"/>
    <w:rsid w:val="006E1727"/>
    <w:rsid w:val="006E22B4"/>
    <w:rsid w:val="006E2734"/>
    <w:rsid w:val="006E28FC"/>
    <w:rsid w:val="006E3B30"/>
    <w:rsid w:val="006E4C95"/>
    <w:rsid w:val="006E51E0"/>
    <w:rsid w:val="006E5769"/>
    <w:rsid w:val="006E672A"/>
    <w:rsid w:val="006E6865"/>
    <w:rsid w:val="006E7546"/>
    <w:rsid w:val="006E76AE"/>
    <w:rsid w:val="006E773E"/>
    <w:rsid w:val="006F0055"/>
    <w:rsid w:val="006F1149"/>
    <w:rsid w:val="006F178A"/>
    <w:rsid w:val="006F1937"/>
    <w:rsid w:val="006F1D18"/>
    <w:rsid w:val="006F2513"/>
    <w:rsid w:val="006F26EB"/>
    <w:rsid w:val="006F395D"/>
    <w:rsid w:val="006F3FDC"/>
    <w:rsid w:val="006F4075"/>
    <w:rsid w:val="006F5046"/>
    <w:rsid w:val="006F5885"/>
    <w:rsid w:val="006F6837"/>
    <w:rsid w:val="006F718A"/>
    <w:rsid w:val="00700EE1"/>
    <w:rsid w:val="00701C1C"/>
    <w:rsid w:val="007029AB"/>
    <w:rsid w:val="00702A2A"/>
    <w:rsid w:val="007035F7"/>
    <w:rsid w:val="007039FE"/>
    <w:rsid w:val="00704743"/>
    <w:rsid w:val="00704C14"/>
    <w:rsid w:val="00705B86"/>
    <w:rsid w:val="00705EF8"/>
    <w:rsid w:val="00706F50"/>
    <w:rsid w:val="0070709A"/>
    <w:rsid w:val="00707487"/>
    <w:rsid w:val="007078BB"/>
    <w:rsid w:val="00707BC1"/>
    <w:rsid w:val="00707EDB"/>
    <w:rsid w:val="00710F21"/>
    <w:rsid w:val="00711AEE"/>
    <w:rsid w:val="0071211E"/>
    <w:rsid w:val="007121BE"/>
    <w:rsid w:val="00712684"/>
    <w:rsid w:val="0071270C"/>
    <w:rsid w:val="00712807"/>
    <w:rsid w:val="007159F1"/>
    <w:rsid w:val="0071653F"/>
    <w:rsid w:val="0071660B"/>
    <w:rsid w:val="00716837"/>
    <w:rsid w:val="00716E65"/>
    <w:rsid w:val="007171A8"/>
    <w:rsid w:val="007177A5"/>
    <w:rsid w:val="007178BE"/>
    <w:rsid w:val="007200AD"/>
    <w:rsid w:val="007206F2"/>
    <w:rsid w:val="0072079E"/>
    <w:rsid w:val="007208CC"/>
    <w:rsid w:val="00720B70"/>
    <w:rsid w:val="007211B6"/>
    <w:rsid w:val="007211D3"/>
    <w:rsid w:val="00721970"/>
    <w:rsid w:val="00722995"/>
    <w:rsid w:val="007230A9"/>
    <w:rsid w:val="007233F8"/>
    <w:rsid w:val="00723543"/>
    <w:rsid w:val="00723B25"/>
    <w:rsid w:val="00723F4E"/>
    <w:rsid w:val="00724F4B"/>
    <w:rsid w:val="007256DD"/>
    <w:rsid w:val="0072644A"/>
    <w:rsid w:val="00726DAE"/>
    <w:rsid w:val="007279E6"/>
    <w:rsid w:val="0073076E"/>
    <w:rsid w:val="00730983"/>
    <w:rsid w:val="00730A4E"/>
    <w:rsid w:val="00730E18"/>
    <w:rsid w:val="007317CC"/>
    <w:rsid w:val="007330D6"/>
    <w:rsid w:val="00733633"/>
    <w:rsid w:val="007339BA"/>
    <w:rsid w:val="00733DAB"/>
    <w:rsid w:val="007341B7"/>
    <w:rsid w:val="0073461A"/>
    <w:rsid w:val="007347B1"/>
    <w:rsid w:val="00734DA1"/>
    <w:rsid w:val="00735323"/>
    <w:rsid w:val="00736431"/>
    <w:rsid w:val="0073692E"/>
    <w:rsid w:val="00737157"/>
    <w:rsid w:val="0073728E"/>
    <w:rsid w:val="00737853"/>
    <w:rsid w:val="00737D23"/>
    <w:rsid w:val="00740529"/>
    <w:rsid w:val="00740EE3"/>
    <w:rsid w:val="007416CF"/>
    <w:rsid w:val="00741725"/>
    <w:rsid w:val="00741BE5"/>
    <w:rsid w:val="00743C58"/>
    <w:rsid w:val="007441F8"/>
    <w:rsid w:val="007442C6"/>
    <w:rsid w:val="00745FB3"/>
    <w:rsid w:val="007465F2"/>
    <w:rsid w:val="00746A40"/>
    <w:rsid w:val="0074734F"/>
    <w:rsid w:val="00747353"/>
    <w:rsid w:val="00747493"/>
    <w:rsid w:val="00747598"/>
    <w:rsid w:val="00747FCB"/>
    <w:rsid w:val="00750C1C"/>
    <w:rsid w:val="007514B5"/>
    <w:rsid w:val="0075244D"/>
    <w:rsid w:val="007526D8"/>
    <w:rsid w:val="0075285A"/>
    <w:rsid w:val="007529F2"/>
    <w:rsid w:val="00753679"/>
    <w:rsid w:val="0075371A"/>
    <w:rsid w:val="00753B17"/>
    <w:rsid w:val="007543EC"/>
    <w:rsid w:val="0075487E"/>
    <w:rsid w:val="00754BEA"/>
    <w:rsid w:val="00755987"/>
    <w:rsid w:val="00756778"/>
    <w:rsid w:val="0075681B"/>
    <w:rsid w:val="007575AA"/>
    <w:rsid w:val="00760D2F"/>
    <w:rsid w:val="00760D54"/>
    <w:rsid w:val="0076184F"/>
    <w:rsid w:val="00761BEB"/>
    <w:rsid w:val="007621DC"/>
    <w:rsid w:val="00762889"/>
    <w:rsid w:val="007629FA"/>
    <w:rsid w:val="00764897"/>
    <w:rsid w:val="00765093"/>
    <w:rsid w:val="00765C47"/>
    <w:rsid w:val="00765F33"/>
    <w:rsid w:val="00766414"/>
    <w:rsid w:val="007669E7"/>
    <w:rsid w:val="00766E82"/>
    <w:rsid w:val="007674DA"/>
    <w:rsid w:val="0076757C"/>
    <w:rsid w:val="00767E5A"/>
    <w:rsid w:val="00767F2F"/>
    <w:rsid w:val="007704D6"/>
    <w:rsid w:val="00770D25"/>
    <w:rsid w:val="00770ED9"/>
    <w:rsid w:val="00771040"/>
    <w:rsid w:val="00771820"/>
    <w:rsid w:val="00771BDC"/>
    <w:rsid w:val="00771F37"/>
    <w:rsid w:val="0077202D"/>
    <w:rsid w:val="00772476"/>
    <w:rsid w:val="007736C2"/>
    <w:rsid w:val="00773D8E"/>
    <w:rsid w:val="007746E9"/>
    <w:rsid w:val="00774BCC"/>
    <w:rsid w:val="00774C1D"/>
    <w:rsid w:val="0077506E"/>
    <w:rsid w:val="00775B29"/>
    <w:rsid w:val="007768A4"/>
    <w:rsid w:val="00777312"/>
    <w:rsid w:val="00777347"/>
    <w:rsid w:val="0077756F"/>
    <w:rsid w:val="00777608"/>
    <w:rsid w:val="0077784D"/>
    <w:rsid w:val="00780073"/>
    <w:rsid w:val="007813DB"/>
    <w:rsid w:val="00781A55"/>
    <w:rsid w:val="00781F98"/>
    <w:rsid w:val="00782BFC"/>
    <w:rsid w:val="00782EBC"/>
    <w:rsid w:val="00783109"/>
    <w:rsid w:val="00783863"/>
    <w:rsid w:val="00783CD7"/>
    <w:rsid w:val="0078440C"/>
    <w:rsid w:val="007847D2"/>
    <w:rsid w:val="00784A57"/>
    <w:rsid w:val="00784D62"/>
    <w:rsid w:val="00784EED"/>
    <w:rsid w:val="0078547C"/>
    <w:rsid w:val="00785A6B"/>
    <w:rsid w:val="0078735D"/>
    <w:rsid w:val="00787940"/>
    <w:rsid w:val="00787A3A"/>
    <w:rsid w:val="00791211"/>
    <w:rsid w:val="00791910"/>
    <w:rsid w:val="00791B04"/>
    <w:rsid w:val="0079206C"/>
    <w:rsid w:val="00793587"/>
    <w:rsid w:val="00793B72"/>
    <w:rsid w:val="00793BFB"/>
    <w:rsid w:val="00794EBB"/>
    <w:rsid w:val="00795294"/>
    <w:rsid w:val="0079588F"/>
    <w:rsid w:val="007961BA"/>
    <w:rsid w:val="00796795"/>
    <w:rsid w:val="007A0D52"/>
    <w:rsid w:val="007A226E"/>
    <w:rsid w:val="007A40C5"/>
    <w:rsid w:val="007A5592"/>
    <w:rsid w:val="007A5714"/>
    <w:rsid w:val="007A6CE7"/>
    <w:rsid w:val="007A6FF7"/>
    <w:rsid w:val="007A7D60"/>
    <w:rsid w:val="007B00B0"/>
    <w:rsid w:val="007B0131"/>
    <w:rsid w:val="007B07D7"/>
    <w:rsid w:val="007B0DF5"/>
    <w:rsid w:val="007B14AE"/>
    <w:rsid w:val="007B1508"/>
    <w:rsid w:val="007B16C9"/>
    <w:rsid w:val="007B1812"/>
    <w:rsid w:val="007B18F3"/>
    <w:rsid w:val="007B2319"/>
    <w:rsid w:val="007B30EB"/>
    <w:rsid w:val="007B3110"/>
    <w:rsid w:val="007B3967"/>
    <w:rsid w:val="007B47D5"/>
    <w:rsid w:val="007B4A38"/>
    <w:rsid w:val="007B5870"/>
    <w:rsid w:val="007B5E6B"/>
    <w:rsid w:val="007B5F33"/>
    <w:rsid w:val="007B6200"/>
    <w:rsid w:val="007B71B1"/>
    <w:rsid w:val="007C09EE"/>
    <w:rsid w:val="007C0ECC"/>
    <w:rsid w:val="007C1D7E"/>
    <w:rsid w:val="007C3CF4"/>
    <w:rsid w:val="007C423A"/>
    <w:rsid w:val="007C4CE8"/>
    <w:rsid w:val="007C4DCE"/>
    <w:rsid w:val="007C70E1"/>
    <w:rsid w:val="007C7163"/>
    <w:rsid w:val="007C7704"/>
    <w:rsid w:val="007C773D"/>
    <w:rsid w:val="007C7821"/>
    <w:rsid w:val="007C7B93"/>
    <w:rsid w:val="007D0430"/>
    <w:rsid w:val="007D052B"/>
    <w:rsid w:val="007D1994"/>
    <w:rsid w:val="007D1AC1"/>
    <w:rsid w:val="007D333F"/>
    <w:rsid w:val="007D36F7"/>
    <w:rsid w:val="007D3855"/>
    <w:rsid w:val="007D4129"/>
    <w:rsid w:val="007D4772"/>
    <w:rsid w:val="007D47B7"/>
    <w:rsid w:val="007D51E6"/>
    <w:rsid w:val="007D560D"/>
    <w:rsid w:val="007D5A77"/>
    <w:rsid w:val="007D762F"/>
    <w:rsid w:val="007D7961"/>
    <w:rsid w:val="007D7D40"/>
    <w:rsid w:val="007E014D"/>
    <w:rsid w:val="007E05AB"/>
    <w:rsid w:val="007E088B"/>
    <w:rsid w:val="007E0EAA"/>
    <w:rsid w:val="007E2ECE"/>
    <w:rsid w:val="007E3853"/>
    <w:rsid w:val="007E3DAE"/>
    <w:rsid w:val="007E43DB"/>
    <w:rsid w:val="007E4492"/>
    <w:rsid w:val="007E477E"/>
    <w:rsid w:val="007E4E65"/>
    <w:rsid w:val="007E58E0"/>
    <w:rsid w:val="007E62EB"/>
    <w:rsid w:val="007E74B6"/>
    <w:rsid w:val="007E7F3E"/>
    <w:rsid w:val="007E7FC4"/>
    <w:rsid w:val="007F0D16"/>
    <w:rsid w:val="007F279A"/>
    <w:rsid w:val="007F2A35"/>
    <w:rsid w:val="007F3266"/>
    <w:rsid w:val="007F331E"/>
    <w:rsid w:val="007F3D35"/>
    <w:rsid w:val="007F4403"/>
    <w:rsid w:val="007F46A4"/>
    <w:rsid w:val="007F4D4F"/>
    <w:rsid w:val="007F61B2"/>
    <w:rsid w:val="007F6391"/>
    <w:rsid w:val="007F660E"/>
    <w:rsid w:val="007F699F"/>
    <w:rsid w:val="007F71BB"/>
    <w:rsid w:val="007F7E76"/>
    <w:rsid w:val="0080070C"/>
    <w:rsid w:val="00800833"/>
    <w:rsid w:val="008011C9"/>
    <w:rsid w:val="00802E9C"/>
    <w:rsid w:val="00803642"/>
    <w:rsid w:val="00803A70"/>
    <w:rsid w:val="00803DE3"/>
    <w:rsid w:val="00803E4B"/>
    <w:rsid w:val="008042F4"/>
    <w:rsid w:val="00804517"/>
    <w:rsid w:val="00804710"/>
    <w:rsid w:val="00805F35"/>
    <w:rsid w:val="00806955"/>
    <w:rsid w:val="00807426"/>
    <w:rsid w:val="008076FC"/>
    <w:rsid w:val="008077B9"/>
    <w:rsid w:val="00807993"/>
    <w:rsid w:val="00807F23"/>
    <w:rsid w:val="00810959"/>
    <w:rsid w:val="00812BD2"/>
    <w:rsid w:val="008133AA"/>
    <w:rsid w:val="00814732"/>
    <w:rsid w:val="00815B91"/>
    <w:rsid w:val="00816353"/>
    <w:rsid w:val="00816F29"/>
    <w:rsid w:val="00817BD4"/>
    <w:rsid w:val="00820CF8"/>
    <w:rsid w:val="008221F4"/>
    <w:rsid w:val="00822432"/>
    <w:rsid w:val="00822773"/>
    <w:rsid w:val="00823296"/>
    <w:rsid w:val="00823B82"/>
    <w:rsid w:val="00823EEF"/>
    <w:rsid w:val="008251DB"/>
    <w:rsid w:val="00825A29"/>
    <w:rsid w:val="00825B69"/>
    <w:rsid w:val="00826AD5"/>
    <w:rsid w:val="00826B7F"/>
    <w:rsid w:val="00826BAB"/>
    <w:rsid w:val="00826C6D"/>
    <w:rsid w:val="00826EC1"/>
    <w:rsid w:val="008272E4"/>
    <w:rsid w:val="00827952"/>
    <w:rsid w:val="00827FB8"/>
    <w:rsid w:val="0083057B"/>
    <w:rsid w:val="008312BE"/>
    <w:rsid w:val="0083177C"/>
    <w:rsid w:val="00831900"/>
    <w:rsid w:val="00831E24"/>
    <w:rsid w:val="00831FF1"/>
    <w:rsid w:val="008321E6"/>
    <w:rsid w:val="0083238E"/>
    <w:rsid w:val="0083248D"/>
    <w:rsid w:val="008327ED"/>
    <w:rsid w:val="0083305F"/>
    <w:rsid w:val="00833DAB"/>
    <w:rsid w:val="008358F1"/>
    <w:rsid w:val="0083593C"/>
    <w:rsid w:val="00836825"/>
    <w:rsid w:val="00836A07"/>
    <w:rsid w:val="00836A09"/>
    <w:rsid w:val="00836D12"/>
    <w:rsid w:val="008374E0"/>
    <w:rsid w:val="00840CC2"/>
    <w:rsid w:val="008416DB"/>
    <w:rsid w:val="0084192E"/>
    <w:rsid w:val="00841C22"/>
    <w:rsid w:val="00842167"/>
    <w:rsid w:val="00842318"/>
    <w:rsid w:val="00842416"/>
    <w:rsid w:val="00842FFE"/>
    <w:rsid w:val="00843330"/>
    <w:rsid w:val="008433AA"/>
    <w:rsid w:val="00843783"/>
    <w:rsid w:val="00843FCF"/>
    <w:rsid w:val="00845109"/>
    <w:rsid w:val="008452F6"/>
    <w:rsid w:val="00845AEB"/>
    <w:rsid w:val="00846751"/>
    <w:rsid w:val="00846B63"/>
    <w:rsid w:val="00846B8C"/>
    <w:rsid w:val="00846D3B"/>
    <w:rsid w:val="00847598"/>
    <w:rsid w:val="00850241"/>
    <w:rsid w:val="008505DB"/>
    <w:rsid w:val="00850720"/>
    <w:rsid w:val="008507D4"/>
    <w:rsid w:val="00851B74"/>
    <w:rsid w:val="00851FDD"/>
    <w:rsid w:val="00852BC2"/>
    <w:rsid w:val="00852F15"/>
    <w:rsid w:val="00853022"/>
    <w:rsid w:val="00854515"/>
    <w:rsid w:val="008548F0"/>
    <w:rsid w:val="00854B04"/>
    <w:rsid w:val="008555E4"/>
    <w:rsid w:val="008568F5"/>
    <w:rsid w:val="00857079"/>
    <w:rsid w:val="00857123"/>
    <w:rsid w:val="00857A44"/>
    <w:rsid w:val="008601C6"/>
    <w:rsid w:val="0086079C"/>
    <w:rsid w:val="00860E28"/>
    <w:rsid w:val="00860F3B"/>
    <w:rsid w:val="00862745"/>
    <w:rsid w:val="00862C8E"/>
    <w:rsid w:val="00862F7D"/>
    <w:rsid w:val="00863996"/>
    <w:rsid w:val="00863C38"/>
    <w:rsid w:val="008642FE"/>
    <w:rsid w:val="00864581"/>
    <w:rsid w:val="00864AE6"/>
    <w:rsid w:val="00864B5E"/>
    <w:rsid w:val="00865A81"/>
    <w:rsid w:val="00866FEA"/>
    <w:rsid w:val="00870695"/>
    <w:rsid w:val="00870C9B"/>
    <w:rsid w:val="00870F40"/>
    <w:rsid w:val="0087105E"/>
    <w:rsid w:val="00872AF1"/>
    <w:rsid w:val="00872D88"/>
    <w:rsid w:val="00873045"/>
    <w:rsid w:val="00873ADB"/>
    <w:rsid w:val="00874222"/>
    <w:rsid w:val="00874E39"/>
    <w:rsid w:val="00875B3A"/>
    <w:rsid w:val="0087676B"/>
    <w:rsid w:val="00876979"/>
    <w:rsid w:val="00876CC1"/>
    <w:rsid w:val="00876D21"/>
    <w:rsid w:val="008801E9"/>
    <w:rsid w:val="0088077C"/>
    <w:rsid w:val="008834CF"/>
    <w:rsid w:val="008848B4"/>
    <w:rsid w:val="00885263"/>
    <w:rsid w:val="00885506"/>
    <w:rsid w:val="00885832"/>
    <w:rsid w:val="00885BEF"/>
    <w:rsid w:val="00886609"/>
    <w:rsid w:val="00886A0A"/>
    <w:rsid w:val="00887430"/>
    <w:rsid w:val="00887660"/>
    <w:rsid w:val="00887DF8"/>
    <w:rsid w:val="00890056"/>
    <w:rsid w:val="0089035C"/>
    <w:rsid w:val="00890762"/>
    <w:rsid w:val="00890FEA"/>
    <w:rsid w:val="00891316"/>
    <w:rsid w:val="008919AA"/>
    <w:rsid w:val="008919B8"/>
    <w:rsid w:val="0089212E"/>
    <w:rsid w:val="00892252"/>
    <w:rsid w:val="008941AA"/>
    <w:rsid w:val="008942C6"/>
    <w:rsid w:val="00894C7E"/>
    <w:rsid w:val="00895167"/>
    <w:rsid w:val="00895B38"/>
    <w:rsid w:val="00896817"/>
    <w:rsid w:val="00897694"/>
    <w:rsid w:val="008A070A"/>
    <w:rsid w:val="008A0DD6"/>
    <w:rsid w:val="008A19EC"/>
    <w:rsid w:val="008A1C4B"/>
    <w:rsid w:val="008A1CBE"/>
    <w:rsid w:val="008A1EFB"/>
    <w:rsid w:val="008A2236"/>
    <w:rsid w:val="008A231A"/>
    <w:rsid w:val="008A3221"/>
    <w:rsid w:val="008A3808"/>
    <w:rsid w:val="008A3B53"/>
    <w:rsid w:val="008A58B4"/>
    <w:rsid w:val="008A5B9B"/>
    <w:rsid w:val="008A5C90"/>
    <w:rsid w:val="008A5F92"/>
    <w:rsid w:val="008A62B2"/>
    <w:rsid w:val="008A6450"/>
    <w:rsid w:val="008B0B9C"/>
    <w:rsid w:val="008B0C89"/>
    <w:rsid w:val="008B10C2"/>
    <w:rsid w:val="008B25C6"/>
    <w:rsid w:val="008B296F"/>
    <w:rsid w:val="008B3B64"/>
    <w:rsid w:val="008B4277"/>
    <w:rsid w:val="008B43D1"/>
    <w:rsid w:val="008B6747"/>
    <w:rsid w:val="008B6E86"/>
    <w:rsid w:val="008C030B"/>
    <w:rsid w:val="008C0BD4"/>
    <w:rsid w:val="008C1777"/>
    <w:rsid w:val="008C21B8"/>
    <w:rsid w:val="008C29CE"/>
    <w:rsid w:val="008C30EF"/>
    <w:rsid w:val="008C333C"/>
    <w:rsid w:val="008C38F7"/>
    <w:rsid w:val="008C3B6A"/>
    <w:rsid w:val="008C3F0F"/>
    <w:rsid w:val="008C4221"/>
    <w:rsid w:val="008C469B"/>
    <w:rsid w:val="008C470C"/>
    <w:rsid w:val="008C49E4"/>
    <w:rsid w:val="008C4F26"/>
    <w:rsid w:val="008C501C"/>
    <w:rsid w:val="008C6E59"/>
    <w:rsid w:val="008C7397"/>
    <w:rsid w:val="008C74CB"/>
    <w:rsid w:val="008C7A33"/>
    <w:rsid w:val="008C7D64"/>
    <w:rsid w:val="008C7F93"/>
    <w:rsid w:val="008D11B7"/>
    <w:rsid w:val="008D389B"/>
    <w:rsid w:val="008D408F"/>
    <w:rsid w:val="008D48DF"/>
    <w:rsid w:val="008D5805"/>
    <w:rsid w:val="008D639E"/>
    <w:rsid w:val="008D6400"/>
    <w:rsid w:val="008D6FEF"/>
    <w:rsid w:val="008D7E8A"/>
    <w:rsid w:val="008E0A74"/>
    <w:rsid w:val="008E11F6"/>
    <w:rsid w:val="008E22AC"/>
    <w:rsid w:val="008E26DF"/>
    <w:rsid w:val="008E2A0C"/>
    <w:rsid w:val="008E3E44"/>
    <w:rsid w:val="008E4576"/>
    <w:rsid w:val="008E4E3E"/>
    <w:rsid w:val="008E6372"/>
    <w:rsid w:val="008E6C37"/>
    <w:rsid w:val="008E6F63"/>
    <w:rsid w:val="008E7927"/>
    <w:rsid w:val="008F003B"/>
    <w:rsid w:val="008F035A"/>
    <w:rsid w:val="008F05F4"/>
    <w:rsid w:val="008F0941"/>
    <w:rsid w:val="008F1639"/>
    <w:rsid w:val="008F174E"/>
    <w:rsid w:val="008F1FF4"/>
    <w:rsid w:val="008F21EF"/>
    <w:rsid w:val="008F2BD8"/>
    <w:rsid w:val="008F3CE2"/>
    <w:rsid w:val="008F428C"/>
    <w:rsid w:val="008F4AF6"/>
    <w:rsid w:val="008F576F"/>
    <w:rsid w:val="008F59DB"/>
    <w:rsid w:val="008F5DBA"/>
    <w:rsid w:val="008F5E73"/>
    <w:rsid w:val="008F6C96"/>
    <w:rsid w:val="008F794A"/>
    <w:rsid w:val="009003F1"/>
    <w:rsid w:val="00900515"/>
    <w:rsid w:val="00900579"/>
    <w:rsid w:val="00900FB0"/>
    <w:rsid w:val="0090133A"/>
    <w:rsid w:val="00901666"/>
    <w:rsid w:val="0090216A"/>
    <w:rsid w:val="0090234F"/>
    <w:rsid w:val="00902838"/>
    <w:rsid w:val="009036C0"/>
    <w:rsid w:val="00903A3F"/>
    <w:rsid w:val="00903DB0"/>
    <w:rsid w:val="009044E7"/>
    <w:rsid w:val="009044EE"/>
    <w:rsid w:val="00905142"/>
    <w:rsid w:val="0090584F"/>
    <w:rsid w:val="00905DF6"/>
    <w:rsid w:val="00906332"/>
    <w:rsid w:val="0090746A"/>
    <w:rsid w:val="00907F6F"/>
    <w:rsid w:val="00910CDB"/>
    <w:rsid w:val="00911B09"/>
    <w:rsid w:val="00912410"/>
    <w:rsid w:val="009135CB"/>
    <w:rsid w:val="00914A72"/>
    <w:rsid w:val="009152B5"/>
    <w:rsid w:val="00915B16"/>
    <w:rsid w:val="0091639E"/>
    <w:rsid w:val="009165C6"/>
    <w:rsid w:val="0091716C"/>
    <w:rsid w:val="009201CA"/>
    <w:rsid w:val="009202B7"/>
    <w:rsid w:val="00920A09"/>
    <w:rsid w:val="00920EC2"/>
    <w:rsid w:val="00921ABA"/>
    <w:rsid w:val="009228CE"/>
    <w:rsid w:val="00922CB6"/>
    <w:rsid w:val="009231BB"/>
    <w:rsid w:val="009234A2"/>
    <w:rsid w:val="00923C5B"/>
    <w:rsid w:val="0092487B"/>
    <w:rsid w:val="00924917"/>
    <w:rsid w:val="00924F12"/>
    <w:rsid w:val="00925385"/>
    <w:rsid w:val="009263C1"/>
    <w:rsid w:val="00926AFA"/>
    <w:rsid w:val="0093187A"/>
    <w:rsid w:val="00931CC5"/>
    <w:rsid w:val="009321FE"/>
    <w:rsid w:val="00932627"/>
    <w:rsid w:val="00933530"/>
    <w:rsid w:val="00933C68"/>
    <w:rsid w:val="00934771"/>
    <w:rsid w:val="00935B0F"/>
    <w:rsid w:val="00936DA8"/>
    <w:rsid w:val="00937105"/>
    <w:rsid w:val="009371BB"/>
    <w:rsid w:val="009372F4"/>
    <w:rsid w:val="0093751C"/>
    <w:rsid w:val="00937EA2"/>
    <w:rsid w:val="009401D4"/>
    <w:rsid w:val="009406B1"/>
    <w:rsid w:val="0094086D"/>
    <w:rsid w:val="00940B7B"/>
    <w:rsid w:val="00940BF2"/>
    <w:rsid w:val="009410E4"/>
    <w:rsid w:val="0094164E"/>
    <w:rsid w:val="009423CE"/>
    <w:rsid w:val="00942A38"/>
    <w:rsid w:val="00943977"/>
    <w:rsid w:val="009467BD"/>
    <w:rsid w:val="009468AC"/>
    <w:rsid w:val="00946B34"/>
    <w:rsid w:val="00946F11"/>
    <w:rsid w:val="00946FB9"/>
    <w:rsid w:val="00947437"/>
    <w:rsid w:val="0095038C"/>
    <w:rsid w:val="00951307"/>
    <w:rsid w:val="00951A3C"/>
    <w:rsid w:val="00951B7D"/>
    <w:rsid w:val="009520A5"/>
    <w:rsid w:val="009530AB"/>
    <w:rsid w:val="009539BB"/>
    <w:rsid w:val="00953FC1"/>
    <w:rsid w:val="00954846"/>
    <w:rsid w:val="00955386"/>
    <w:rsid w:val="00955A5A"/>
    <w:rsid w:val="009563B9"/>
    <w:rsid w:val="00956491"/>
    <w:rsid w:val="00956E2D"/>
    <w:rsid w:val="00957337"/>
    <w:rsid w:val="00957D70"/>
    <w:rsid w:val="00957EE5"/>
    <w:rsid w:val="00960050"/>
    <w:rsid w:val="009606B5"/>
    <w:rsid w:val="00960940"/>
    <w:rsid w:val="00960E20"/>
    <w:rsid w:val="00961305"/>
    <w:rsid w:val="009614BE"/>
    <w:rsid w:val="00961E11"/>
    <w:rsid w:val="009620AC"/>
    <w:rsid w:val="009622D8"/>
    <w:rsid w:val="00962904"/>
    <w:rsid w:val="009629B7"/>
    <w:rsid w:val="00962C7C"/>
    <w:rsid w:val="00962D94"/>
    <w:rsid w:val="0096380A"/>
    <w:rsid w:val="009638D0"/>
    <w:rsid w:val="00963973"/>
    <w:rsid w:val="009639EE"/>
    <w:rsid w:val="00963DE6"/>
    <w:rsid w:val="00963E75"/>
    <w:rsid w:val="0096550D"/>
    <w:rsid w:val="00965F14"/>
    <w:rsid w:val="00966493"/>
    <w:rsid w:val="00966C7E"/>
    <w:rsid w:val="00967BAE"/>
    <w:rsid w:val="0097060E"/>
    <w:rsid w:val="009712DB"/>
    <w:rsid w:val="00971BF7"/>
    <w:rsid w:val="009738D3"/>
    <w:rsid w:val="00974092"/>
    <w:rsid w:val="009744A9"/>
    <w:rsid w:val="00974563"/>
    <w:rsid w:val="009747E2"/>
    <w:rsid w:val="009771CF"/>
    <w:rsid w:val="00977AF0"/>
    <w:rsid w:val="00980019"/>
    <w:rsid w:val="00980384"/>
    <w:rsid w:val="0098056B"/>
    <w:rsid w:val="009805F1"/>
    <w:rsid w:val="00980D97"/>
    <w:rsid w:val="009812A4"/>
    <w:rsid w:val="0098216B"/>
    <w:rsid w:val="009825DC"/>
    <w:rsid w:val="00982F45"/>
    <w:rsid w:val="00982FAC"/>
    <w:rsid w:val="0098371B"/>
    <w:rsid w:val="0098472F"/>
    <w:rsid w:val="009847CA"/>
    <w:rsid w:val="00984853"/>
    <w:rsid w:val="009854E2"/>
    <w:rsid w:val="00985974"/>
    <w:rsid w:val="00987BA8"/>
    <w:rsid w:val="0098DD4B"/>
    <w:rsid w:val="0099099F"/>
    <w:rsid w:val="009927C9"/>
    <w:rsid w:val="00992DE3"/>
    <w:rsid w:val="009945E3"/>
    <w:rsid w:val="00994D51"/>
    <w:rsid w:val="00995933"/>
    <w:rsid w:val="00995980"/>
    <w:rsid w:val="00995F43"/>
    <w:rsid w:val="009967DF"/>
    <w:rsid w:val="00996A26"/>
    <w:rsid w:val="00996FD4"/>
    <w:rsid w:val="00997CD3"/>
    <w:rsid w:val="009A060A"/>
    <w:rsid w:val="009A0917"/>
    <w:rsid w:val="009A0DC9"/>
    <w:rsid w:val="009A3DC1"/>
    <w:rsid w:val="009A3F0C"/>
    <w:rsid w:val="009A43AC"/>
    <w:rsid w:val="009A44FD"/>
    <w:rsid w:val="009A4993"/>
    <w:rsid w:val="009A4ABB"/>
    <w:rsid w:val="009A4FC5"/>
    <w:rsid w:val="009A5747"/>
    <w:rsid w:val="009A57D6"/>
    <w:rsid w:val="009A61D8"/>
    <w:rsid w:val="009A6392"/>
    <w:rsid w:val="009A7587"/>
    <w:rsid w:val="009A7B07"/>
    <w:rsid w:val="009A7BD9"/>
    <w:rsid w:val="009B0EBE"/>
    <w:rsid w:val="009B1AF6"/>
    <w:rsid w:val="009B20DA"/>
    <w:rsid w:val="009B247A"/>
    <w:rsid w:val="009B285E"/>
    <w:rsid w:val="009B2F49"/>
    <w:rsid w:val="009B2F8E"/>
    <w:rsid w:val="009B3C56"/>
    <w:rsid w:val="009B4450"/>
    <w:rsid w:val="009B486D"/>
    <w:rsid w:val="009B4C80"/>
    <w:rsid w:val="009B4F33"/>
    <w:rsid w:val="009B5215"/>
    <w:rsid w:val="009B55B4"/>
    <w:rsid w:val="009B5B01"/>
    <w:rsid w:val="009B5DE6"/>
    <w:rsid w:val="009B5F78"/>
    <w:rsid w:val="009B617A"/>
    <w:rsid w:val="009B6B06"/>
    <w:rsid w:val="009B6BA0"/>
    <w:rsid w:val="009C19CF"/>
    <w:rsid w:val="009C2087"/>
    <w:rsid w:val="009C392B"/>
    <w:rsid w:val="009C39DA"/>
    <w:rsid w:val="009C4905"/>
    <w:rsid w:val="009C60AF"/>
    <w:rsid w:val="009C6393"/>
    <w:rsid w:val="009C6E26"/>
    <w:rsid w:val="009C7623"/>
    <w:rsid w:val="009C7A2F"/>
    <w:rsid w:val="009C7EAB"/>
    <w:rsid w:val="009D053C"/>
    <w:rsid w:val="009D1D21"/>
    <w:rsid w:val="009D2633"/>
    <w:rsid w:val="009D29A5"/>
    <w:rsid w:val="009D315A"/>
    <w:rsid w:val="009D3779"/>
    <w:rsid w:val="009D4396"/>
    <w:rsid w:val="009D492B"/>
    <w:rsid w:val="009D4A66"/>
    <w:rsid w:val="009D4E2F"/>
    <w:rsid w:val="009D4EA1"/>
    <w:rsid w:val="009D68F7"/>
    <w:rsid w:val="009D6D35"/>
    <w:rsid w:val="009D7C84"/>
    <w:rsid w:val="009E068C"/>
    <w:rsid w:val="009E0BBF"/>
    <w:rsid w:val="009E1946"/>
    <w:rsid w:val="009E37EB"/>
    <w:rsid w:val="009E424C"/>
    <w:rsid w:val="009E4BD2"/>
    <w:rsid w:val="009E4E07"/>
    <w:rsid w:val="009E5414"/>
    <w:rsid w:val="009E5724"/>
    <w:rsid w:val="009E609B"/>
    <w:rsid w:val="009E66A6"/>
    <w:rsid w:val="009E6719"/>
    <w:rsid w:val="009E6D75"/>
    <w:rsid w:val="009E6FF9"/>
    <w:rsid w:val="009E7EA4"/>
    <w:rsid w:val="009F08B4"/>
    <w:rsid w:val="009F0BEB"/>
    <w:rsid w:val="009F166D"/>
    <w:rsid w:val="009F2900"/>
    <w:rsid w:val="009F3AA2"/>
    <w:rsid w:val="009F5463"/>
    <w:rsid w:val="009F5FC4"/>
    <w:rsid w:val="009F602B"/>
    <w:rsid w:val="009F67B0"/>
    <w:rsid w:val="009F6C76"/>
    <w:rsid w:val="009F6CD4"/>
    <w:rsid w:val="009F706B"/>
    <w:rsid w:val="00A00201"/>
    <w:rsid w:val="00A00392"/>
    <w:rsid w:val="00A007EB"/>
    <w:rsid w:val="00A00FD3"/>
    <w:rsid w:val="00A010B5"/>
    <w:rsid w:val="00A01D1B"/>
    <w:rsid w:val="00A02136"/>
    <w:rsid w:val="00A02804"/>
    <w:rsid w:val="00A03269"/>
    <w:rsid w:val="00A036B3"/>
    <w:rsid w:val="00A0387C"/>
    <w:rsid w:val="00A03C8C"/>
    <w:rsid w:val="00A03E49"/>
    <w:rsid w:val="00A06F53"/>
    <w:rsid w:val="00A0702A"/>
    <w:rsid w:val="00A0734B"/>
    <w:rsid w:val="00A07679"/>
    <w:rsid w:val="00A07A04"/>
    <w:rsid w:val="00A121ED"/>
    <w:rsid w:val="00A125D9"/>
    <w:rsid w:val="00A12894"/>
    <w:rsid w:val="00A12F06"/>
    <w:rsid w:val="00A130DE"/>
    <w:rsid w:val="00A133AC"/>
    <w:rsid w:val="00A139B1"/>
    <w:rsid w:val="00A13E2D"/>
    <w:rsid w:val="00A1429C"/>
    <w:rsid w:val="00A14906"/>
    <w:rsid w:val="00A163AD"/>
    <w:rsid w:val="00A171DD"/>
    <w:rsid w:val="00A21201"/>
    <w:rsid w:val="00A22512"/>
    <w:rsid w:val="00A23072"/>
    <w:rsid w:val="00A238DE"/>
    <w:rsid w:val="00A241ED"/>
    <w:rsid w:val="00A24E6F"/>
    <w:rsid w:val="00A24F0F"/>
    <w:rsid w:val="00A2531A"/>
    <w:rsid w:val="00A258EE"/>
    <w:rsid w:val="00A262E0"/>
    <w:rsid w:val="00A26496"/>
    <w:rsid w:val="00A31213"/>
    <w:rsid w:val="00A31774"/>
    <w:rsid w:val="00A327B2"/>
    <w:rsid w:val="00A32B37"/>
    <w:rsid w:val="00A32CF1"/>
    <w:rsid w:val="00A32EFE"/>
    <w:rsid w:val="00A332C6"/>
    <w:rsid w:val="00A33F91"/>
    <w:rsid w:val="00A34533"/>
    <w:rsid w:val="00A34B4F"/>
    <w:rsid w:val="00A34C99"/>
    <w:rsid w:val="00A34FB7"/>
    <w:rsid w:val="00A3506F"/>
    <w:rsid w:val="00A36677"/>
    <w:rsid w:val="00A37ABA"/>
    <w:rsid w:val="00A37D55"/>
    <w:rsid w:val="00A41586"/>
    <w:rsid w:val="00A41D4A"/>
    <w:rsid w:val="00A41E79"/>
    <w:rsid w:val="00A428C8"/>
    <w:rsid w:val="00A42B0A"/>
    <w:rsid w:val="00A42C9F"/>
    <w:rsid w:val="00A42E3D"/>
    <w:rsid w:val="00A43819"/>
    <w:rsid w:val="00A439C1"/>
    <w:rsid w:val="00A46467"/>
    <w:rsid w:val="00A46847"/>
    <w:rsid w:val="00A468A7"/>
    <w:rsid w:val="00A47176"/>
    <w:rsid w:val="00A502CC"/>
    <w:rsid w:val="00A50FCD"/>
    <w:rsid w:val="00A51E79"/>
    <w:rsid w:val="00A52093"/>
    <w:rsid w:val="00A52205"/>
    <w:rsid w:val="00A52582"/>
    <w:rsid w:val="00A53028"/>
    <w:rsid w:val="00A53ACA"/>
    <w:rsid w:val="00A5467D"/>
    <w:rsid w:val="00A5510C"/>
    <w:rsid w:val="00A55704"/>
    <w:rsid w:val="00A6068D"/>
    <w:rsid w:val="00A606A1"/>
    <w:rsid w:val="00A6192B"/>
    <w:rsid w:val="00A62B54"/>
    <w:rsid w:val="00A62BC2"/>
    <w:rsid w:val="00A62D2F"/>
    <w:rsid w:val="00A63381"/>
    <w:rsid w:val="00A6410D"/>
    <w:rsid w:val="00A64A64"/>
    <w:rsid w:val="00A64ABF"/>
    <w:rsid w:val="00A64D1B"/>
    <w:rsid w:val="00A64F94"/>
    <w:rsid w:val="00A65C2E"/>
    <w:rsid w:val="00A66461"/>
    <w:rsid w:val="00A66EF5"/>
    <w:rsid w:val="00A66F13"/>
    <w:rsid w:val="00A67741"/>
    <w:rsid w:val="00A677DC"/>
    <w:rsid w:val="00A6787C"/>
    <w:rsid w:val="00A67BD3"/>
    <w:rsid w:val="00A67BE8"/>
    <w:rsid w:val="00A7371C"/>
    <w:rsid w:val="00A737E7"/>
    <w:rsid w:val="00A73FDD"/>
    <w:rsid w:val="00A762C2"/>
    <w:rsid w:val="00A764DB"/>
    <w:rsid w:val="00A76551"/>
    <w:rsid w:val="00A76D60"/>
    <w:rsid w:val="00A76F75"/>
    <w:rsid w:val="00A771E3"/>
    <w:rsid w:val="00A8260E"/>
    <w:rsid w:val="00A835EB"/>
    <w:rsid w:val="00A8373B"/>
    <w:rsid w:val="00A837FF"/>
    <w:rsid w:val="00A83A58"/>
    <w:rsid w:val="00A83EF6"/>
    <w:rsid w:val="00A83F38"/>
    <w:rsid w:val="00A84092"/>
    <w:rsid w:val="00A8437D"/>
    <w:rsid w:val="00A846E8"/>
    <w:rsid w:val="00A84B3D"/>
    <w:rsid w:val="00A86240"/>
    <w:rsid w:val="00A864EC"/>
    <w:rsid w:val="00A87268"/>
    <w:rsid w:val="00A874F6"/>
    <w:rsid w:val="00A8788B"/>
    <w:rsid w:val="00A9070B"/>
    <w:rsid w:val="00A90F32"/>
    <w:rsid w:val="00A91246"/>
    <w:rsid w:val="00A91591"/>
    <w:rsid w:val="00A92415"/>
    <w:rsid w:val="00A92797"/>
    <w:rsid w:val="00A934C6"/>
    <w:rsid w:val="00A93785"/>
    <w:rsid w:val="00A9490C"/>
    <w:rsid w:val="00A94A7B"/>
    <w:rsid w:val="00A94AD8"/>
    <w:rsid w:val="00A94FA2"/>
    <w:rsid w:val="00A95249"/>
    <w:rsid w:val="00A95250"/>
    <w:rsid w:val="00A960DE"/>
    <w:rsid w:val="00A96415"/>
    <w:rsid w:val="00A9648C"/>
    <w:rsid w:val="00A969AF"/>
    <w:rsid w:val="00A96B43"/>
    <w:rsid w:val="00A96EA2"/>
    <w:rsid w:val="00A9735E"/>
    <w:rsid w:val="00A97A23"/>
    <w:rsid w:val="00A97A3E"/>
    <w:rsid w:val="00AA04A6"/>
    <w:rsid w:val="00AA070C"/>
    <w:rsid w:val="00AA0865"/>
    <w:rsid w:val="00AA0C0C"/>
    <w:rsid w:val="00AA1599"/>
    <w:rsid w:val="00AA1A63"/>
    <w:rsid w:val="00AA1D53"/>
    <w:rsid w:val="00AA1E91"/>
    <w:rsid w:val="00AA1FE7"/>
    <w:rsid w:val="00AA205D"/>
    <w:rsid w:val="00AA2395"/>
    <w:rsid w:val="00AA2878"/>
    <w:rsid w:val="00AA2CA3"/>
    <w:rsid w:val="00AA30BB"/>
    <w:rsid w:val="00AA43BB"/>
    <w:rsid w:val="00AA4D50"/>
    <w:rsid w:val="00AA5D50"/>
    <w:rsid w:val="00AA620C"/>
    <w:rsid w:val="00AA6EA1"/>
    <w:rsid w:val="00AA76F6"/>
    <w:rsid w:val="00AA7B55"/>
    <w:rsid w:val="00AB0BA6"/>
    <w:rsid w:val="00AB1CEF"/>
    <w:rsid w:val="00AB1D6D"/>
    <w:rsid w:val="00AB2278"/>
    <w:rsid w:val="00AB2F6C"/>
    <w:rsid w:val="00AB3199"/>
    <w:rsid w:val="00AB3315"/>
    <w:rsid w:val="00AB35C4"/>
    <w:rsid w:val="00AB3675"/>
    <w:rsid w:val="00AB3E78"/>
    <w:rsid w:val="00AB434C"/>
    <w:rsid w:val="00AB44FF"/>
    <w:rsid w:val="00AB4A89"/>
    <w:rsid w:val="00AB4BC8"/>
    <w:rsid w:val="00AB4F3E"/>
    <w:rsid w:val="00AB52A2"/>
    <w:rsid w:val="00AB578A"/>
    <w:rsid w:val="00AB5A06"/>
    <w:rsid w:val="00AB5AEA"/>
    <w:rsid w:val="00AB648C"/>
    <w:rsid w:val="00AB6E7F"/>
    <w:rsid w:val="00AB7097"/>
    <w:rsid w:val="00AB7574"/>
    <w:rsid w:val="00AB76AE"/>
    <w:rsid w:val="00AB7C11"/>
    <w:rsid w:val="00AB7FE9"/>
    <w:rsid w:val="00AC0347"/>
    <w:rsid w:val="00AC050E"/>
    <w:rsid w:val="00AC0ABC"/>
    <w:rsid w:val="00AC1C99"/>
    <w:rsid w:val="00AC2A72"/>
    <w:rsid w:val="00AC4165"/>
    <w:rsid w:val="00AC4537"/>
    <w:rsid w:val="00AC4969"/>
    <w:rsid w:val="00AC4A09"/>
    <w:rsid w:val="00AC524A"/>
    <w:rsid w:val="00AC5AEE"/>
    <w:rsid w:val="00AC631B"/>
    <w:rsid w:val="00AC7163"/>
    <w:rsid w:val="00AC743D"/>
    <w:rsid w:val="00AC75D4"/>
    <w:rsid w:val="00AC7BD7"/>
    <w:rsid w:val="00AD061E"/>
    <w:rsid w:val="00AD07A0"/>
    <w:rsid w:val="00AD1547"/>
    <w:rsid w:val="00AD1A59"/>
    <w:rsid w:val="00AD1E37"/>
    <w:rsid w:val="00AD1F32"/>
    <w:rsid w:val="00AD2581"/>
    <w:rsid w:val="00AD2F2B"/>
    <w:rsid w:val="00AD4917"/>
    <w:rsid w:val="00AD4967"/>
    <w:rsid w:val="00AD4BA2"/>
    <w:rsid w:val="00AD5241"/>
    <w:rsid w:val="00AD5969"/>
    <w:rsid w:val="00AD5C20"/>
    <w:rsid w:val="00AD5E8D"/>
    <w:rsid w:val="00AD6902"/>
    <w:rsid w:val="00AD6C61"/>
    <w:rsid w:val="00AD6F93"/>
    <w:rsid w:val="00AD78C3"/>
    <w:rsid w:val="00AE0464"/>
    <w:rsid w:val="00AE063E"/>
    <w:rsid w:val="00AE158E"/>
    <w:rsid w:val="00AE1785"/>
    <w:rsid w:val="00AE2A9A"/>
    <w:rsid w:val="00AE35B9"/>
    <w:rsid w:val="00AE3705"/>
    <w:rsid w:val="00AE412E"/>
    <w:rsid w:val="00AE445F"/>
    <w:rsid w:val="00AE506C"/>
    <w:rsid w:val="00AE599D"/>
    <w:rsid w:val="00AE5D1E"/>
    <w:rsid w:val="00AE6121"/>
    <w:rsid w:val="00AE6F5A"/>
    <w:rsid w:val="00AE7CFE"/>
    <w:rsid w:val="00AE7DF3"/>
    <w:rsid w:val="00AF03C5"/>
    <w:rsid w:val="00AF0CA1"/>
    <w:rsid w:val="00AF0E37"/>
    <w:rsid w:val="00AF1647"/>
    <w:rsid w:val="00AF1F57"/>
    <w:rsid w:val="00AF2026"/>
    <w:rsid w:val="00AF20B7"/>
    <w:rsid w:val="00AF2E7D"/>
    <w:rsid w:val="00AF3745"/>
    <w:rsid w:val="00AF3959"/>
    <w:rsid w:val="00AF4F8D"/>
    <w:rsid w:val="00AF5E78"/>
    <w:rsid w:val="00AF6255"/>
    <w:rsid w:val="00AF63FC"/>
    <w:rsid w:val="00AF640A"/>
    <w:rsid w:val="00AF6495"/>
    <w:rsid w:val="00B00064"/>
    <w:rsid w:val="00B0120A"/>
    <w:rsid w:val="00B014EF"/>
    <w:rsid w:val="00B045D1"/>
    <w:rsid w:val="00B04E7D"/>
    <w:rsid w:val="00B04FA0"/>
    <w:rsid w:val="00B067F8"/>
    <w:rsid w:val="00B06B83"/>
    <w:rsid w:val="00B06F4E"/>
    <w:rsid w:val="00B076CB"/>
    <w:rsid w:val="00B07926"/>
    <w:rsid w:val="00B07F9E"/>
    <w:rsid w:val="00B107B3"/>
    <w:rsid w:val="00B108EC"/>
    <w:rsid w:val="00B1126B"/>
    <w:rsid w:val="00B11822"/>
    <w:rsid w:val="00B11D1A"/>
    <w:rsid w:val="00B121E3"/>
    <w:rsid w:val="00B129A9"/>
    <w:rsid w:val="00B12ABE"/>
    <w:rsid w:val="00B12C0B"/>
    <w:rsid w:val="00B13048"/>
    <w:rsid w:val="00B13CAB"/>
    <w:rsid w:val="00B14166"/>
    <w:rsid w:val="00B14468"/>
    <w:rsid w:val="00B145EE"/>
    <w:rsid w:val="00B153CF"/>
    <w:rsid w:val="00B15439"/>
    <w:rsid w:val="00B158E6"/>
    <w:rsid w:val="00B166E8"/>
    <w:rsid w:val="00B167D9"/>
    <w:rsid w:val="00B16821"/>
    <w:rsid w:val="00B174D1"/>
    <w:rsid w:val="00B175D3"/>
    <w:rsid w:val="00B178A5"/>
    <w:rsid w:val="00B203C2"/>
    <w:rsid w:val="00B21BA1"/>
    <w:rsid w:val="00B222B8"/>
    <w:rsid w:val="00B24974"/>
    <w:rsid w:val="00B252A9"/>
    <w:rsid w:val="00B25473"/>
    <w:rsid w:val="00B26191"/>
    <w:rsid w:val="00B261E0"/>
    <w:rsid w:val="00B267FE"/>
    <w:rsid w:val="00B26A4D"/>
    <w:rsid w:val="00B26FDE"/>
    <w:rsid w:val="00B27535"/>
    <w:rsid w:val="00B27E12"/>
    <w:rsid w:val="00B30184"/>
    <w:rsid w:val="00B30F16"/>
    <w:rsid w:val="00B32CC6"/>
    <w:rsid w:val="00B33036"/>
    <w:rsid w:val="00B331DC"/>
    <w:rsid w:val="00B33239"/>
    <w:rsid w:val="00B33E0C"/>
    <w:rsid w:val="00B35610"/>
    <w:rsid w:val="00B35DA6"/>
    <w:rsid w:val="00B35E83"/>
    <w:rsid w:val="00B3608D"/>
    <w:rsid w:val="00B3643F"/>
    <w:rsid w:val="00B36CB2"/>
    <w:rsid w:val="00B37056"/>
    <w:rsid w:val="00B374BA"/>
    <w:rsid w:val="00B379AA"/>
    <w:rsid w:val="00B401D9"/>
    <w:rsid w:val="00B402B9"/>
    <w:rsid w:val="00B4043D"/>
    <w:rsid w:val="00B4089A"/>
    <w:rsid w:val="00B4114C"/>
    <w:rsid w:val="00B41296"/>
    <w:rsid w:val="00B415D8"/>
    <w:rsid w:val="00B41B2A"/>
    <w:rsid w:val="00B42620"/>
    <w:rsid w:val="00B437F4"/>
    <w:rsid w:val="00B4382D"/>
    <w:rsid w:val="00B4418B"/>
    <w:rsid w:val="00B4451A"/>
    <w:rsid w:val="00B44D49"/>
    <w:rsid w:val="00B46384"/>
    <w:rsid w:val="00B468E5"/>
    <w:rsid w:val="00B46985"/>
    <w:rsid w:val="00B46D44"/>
    <w:rsid w:val="00B472FD"/>
    <w:rsid w:val="00B47A1B"/>
    <w:rsid w:val="00B5006E"/>
    <w:rsid w:val="00B50375"/>
    <w:rsid w:val="00B5092B"/>
    <w:rsid w:val="00B50C0A"/>
    <w:rsid w:val="00B50D75"/>
    <w:rsid w:val="00B53514"/>
    <w:rsid w:val="00B549A4"/>
    <w:rsid w:val="00B55217"/>
    <w:rsid w:val="00B55613"/>
    <w:rsid w:val="00B564E8"/>
    <w:rsid w:val="00B60524"/>
    <w:rsid w:val="00B60607"/>
    <w:rsid w:val="00B607D1"/>
    <w:rsid w:val="00B61862"/>
    <w:rsid w:val="00B61AB8"/>
    <w:rsid w:val="00B61F35"/>
    <w:rsid w:val="00B63BD6"/>
    <w:rsid w:val="00B63C6E"/>
    <w:rsid w:val="00B64328"/>
    <w:rsid w:val="00B66C4B"/>
    <w:rsid w:val="00B67461"/>
    <w:rsid w:val="00B6790A"/>
    <w:rsid w:val="00B67D1F"/>
    <w:rsid w:val="00B705AF"/>
    <w:rsid w:val="00B709C3"/>
    <w:rsid w:val="00B71C69"/>
    <w:rsid w:val="00B727DB"/>
    <w:rsid w:val="00B72DF7"/>
    <w:rsid w:val="00B73576"/>
    <w:rsid w:val="00B738BD"/>
    <w:rsid w:val="00B73FCD"/>
    <w:rsid w:val="00B74314"/>
    <w:rsid w:val="00B74760"/>
    <w:rsid w:val="00B762EB"/>
    <w:rsid w:val="00B76495"/>
    <w:rsid w:val="00B76694"/>
    <w:rsid w:val="00B77225"/>
    <w:rsid w:val="00B7762A"/>
    <w:rsid w:val="00B80599"/>
    <w:rsid w:val="00B80F9C"/>
    <w:rsid w:val="00B81D5D"/>
    <w:rsid w:val="00B8238E"/>
    <w:rsid w:val="00B828B1"/>
    <w:rsid w:val="00B82AF3"/>
    <w:rsid w:val="00B84B5F"/>
    <w:rsid w:val="00B873AF"/>
    <w:rsid w:val="00B8793A"/>
    <w:rsid w:val="00B901F7"/>
    <w:rsid w:val="00B90AAD"/>
    <w:rsid w:val="00B92176"/>
    <w:rsid w:val="00B92262"/>
    <w:rsid w:val="00B926D2"/>
    <w:rsid w:val="00B92F94"/>
    <w:rsid w:val="00B93861"/>
    <w:rsid w:val="00B93B40"/>
    <w:rsid w:val="00B94277"/>
    <w:rsid w:val="00B959C2"/>
    <w:rsid w:val="00B961B5"/>
    <w:rsid w:val="00B96341"/>
    <w:rsid w:val="00B97813"/>
    <w:rsid w:val="00B97B95"/>
    <w:rsid w:val="00BA0D1E"/>
    <w:rsid w:val="00BA10D7"/>
    <w:rsid w:val="00BA1387"/>
    <w:rsid w:val="00BA205D"/>
    <w:rsid w:val="00BA43A3"/>
    <w:rsid w:val="00BA43F2"/>
    <w:rsid w:val="00BA46A5"/>
    <w:rsid w:val="00BA4766"/>
    <w:rsid w:val="00BA4914"/>
    <w:rsid w:val="00BA4A4F"/>
    <w:rsid w:val="00BA514C"/>
    <w:rsid w:val="00BA51A2"/>
    <w:rsid w:val="00BA5520"/>
    <w:rsid w:val="00BA62C4"/>
    <w:rsid w:val="00BA6655"/>
    <w:rsid w:val="00BA7950"/>
    <w:rsid w:val="00BA7A9E"/>
    <w:rsid w:val="00BA7BD0"/>
    <w:rsid w:val="00BA7C7A"/>
    <w:rsid w:val="00BA7ED2"/>
    <w:rsid w:val="00BB103F"/>
    <w:rsid w:val="00BB1ABC"/>
    <w:rsid w:val="00BB1B07"/>
    <w:rsid w:val="00BB24CB"/>
    <w:rsid w:val="00BB25CD"/>
    <w:rsid w:val="00BB2CE7"/>
    <w:rsid w:val="00BB33B7"/>
    <w:rsid w:val="00BB3929"/>
    <w:rsid w:val="00BB39B2"/>
    <w:rsid w:val="00BB3B13"/>
    <w:rsid w:val="00BB424D"/>
    <w:rsid w:val="00BB4A86"/>
    <w:rsid w:val="00BB4FD8"/>
    <w:rsid w:val="00BB5B42"/>
    <w:rsid w:val="00BB5E71"/>
    <w:rsid w:val="00BB6669"/>
    <w:rsid w:val="00BB7095"/>
    <w:rsid w:val="00BB7985"/>
    <w:rsid w:val="00BC01C5"/>
    <w:rsid w:val="00BC1035"/>
    <w:rsid w:val="00BC1093"/>
    <w:rsid w:val="00BC1290"/>
    <w:rsid w:val="00BC1C3E"/>
    <w:rsid w:val="00BC1C9A"/>
    <w:rsid w:val="00BC2243"/>
    <w:rsid w:val="00BC2963"/>
    <w:rsid w:val="00BC2DED"/>
    <w:rsid w:val="00BC3192"/>
    <w:rsid w:val="00BC46F7"/>
    <w:rsid w:val="00BC4F28"/>
    <w:rsid w:val="00BC51FE"/>
    <w:rsid w:val="00BC5855"/>
    <w:rsid w:val="00BC5A5F"/>
    <w:rsid w:val="00BC5E22"/>
    <w:rsid w:val="00BC5FD4"/>
    <w:rsid w:val="00BC6160"/>
    <w:rsid w:val="00BC71D1"/>
    <w:rsid w:val="00BC7294"/>
    <w:rsid w:val="00BC7618"/>
    <w:rsid w:val="00BD0606"/>
    <w:rsid w:val="00BD10FA"/>
    <w:rsid w:val="00BD15FF"/>
    <w:rsid w:val="00BD1756"/>
    <w:rsid w:val="00BD2201"/>
    <w:rsid w:val="00BD3167"/>
    <w:rsid w:val="00BD383B"/>
    <w:rsid w:val="00BD488E"/>
    <w:rsid w:val="00BD4D28"/>
    <w:rsid w:val="00BD5639"/>
    <w:rsid w:val="00BD5825"/>
    <w:rsid w:val="00BD65E5"/>
    <w:rsid w:val="00BD7402"/>
    <w:rsid w:val="00BE0A19"/>
    <w:rsid w:val="00BE0C2A"/>
    <w:rsid w:val="00BE0DD8"/>
    <w:rsid w:val="00BE14DC"/>
    <w:rsid w:val="00BE1D68"/>
    <w:rsid w:val="00BE4BD5"/>
    <w:rsid w:val="00BE6743"/>
    <w:rsid w:val="00BE6A1F"/>
    <w:rsid w:val="00BE6C3C"/>
    <w:rsid w:val="00BE724D"/>
    <w:rsid w:val="00BE7665"/>
    <w:rsid w:val="00BE7670"/>
    <w:rsid w:val="00BE777E"/>
    <w:rsid w:val="00BE779F"/>
    <w:rsid w:val="00BF0075"/>
    <w:rsid w:val="00BF0FD1"/>
    <w:rsid w:val="00BF11B9"/>
    <w:rsid w:val="00BF15F0"/>
    <w:rsid w:val="00BF1F7E"/>
    <w:rsid w:val="00BF29F8"/>
    <w:rsid w:val="00BF2FFB"/>
    <w:rsid w:val="00BF4A46"/>
    <w:rsid w:val="00BF4EE5"/>
    <w:rsid w:val="00BF58BF"/>
    <w:rsid w:val="00BF5D2C"/>
    <w:rsid w:val="00BF72A2"/>
    <w:rsid w:val="00BF75BA"/>
    <w:rsid w:val="00BF7620"/>
    <w:rsid w:val="00C0105B"/>
    <w:rsid w:val="00C01FBD"/>
    <w:rsid w:val="00C0229B"/>
    <w:rsid w:val="00C02950"/>
    <w:rsid w:val="00C0383B"/>
    <w:rsid w:val="00C051A6"/>
    <w:rsid w:val="00C058B8"/>
    <w:rsid w:val="00C06704"/>
    <w:rsid w:val="00C0753E"/>
    <w:rsid w:val="00C079E2"/>
    <w:rsid w:val="00C07FAB"/>
    <w:rsid w:val="00C10073"/>
    <w:rsid w:val="00C10187"/>
    <w:rsid w:val="00C10414"/>
    <w:rsid w:val="00C10E3F"/>
    <w:rsid w:val="00C10FA0"/>
    <w:rsid w:val="00C1127A"/>
    <w:rsid w:val="00C115F9"/>
    <w:rsid w:val="00C11A76"/>
    <w:rsid w:val="00C12B42"/>
    <w:rsid w:val="00C12DE6"/>
    <w:rsid w:val="00C12FCE"/>
    <w:rsid w:val="00C13584"/>
    <w:rsid w:val="00C135F9"/>
    <w:rsid w:val="00C1420B"/>
    <w:rsid w:val="00C14C6F"/>
    <w:rsid w:val="00C14EA3"/>
    <w:rsid w:val="00C15687"/>
    <w:rsid w:val="00C1610E"/>
    <w:rsid w:val="00C16640"/>
    <w:rsid w:val="00C17BE9"/>
    <w:rsid w:val="00C17C2B"/>
    <w:rsid w:val="00C206A2"/>
    <w:rsid w:val="00C2072A"/>
    <w:rsid w:val="00C20A73"/>
    <w:rsid w:val="00C20B96"/>
    <w:rsid w:val="00C2170E"/>
    <w:rsid w:val="00C21BCC"/>
    <w:rsid w:val="00C21E12"/>
    <w:rsid w:val="00C21F0D"/>
    <w:rsid w:val="00C2204F"/>
    <w:rsid w:val="00C22530"/>
    <w:rsid w:val="00C2269B"/>
    <w:rsid w:val="00C2288A"/>
    <w:rsid w:val="00C22910"/>
    <w:rsid w:val="00C24D6A"/>
    <w:rsid w:val="00C24DC7"/>
    <w:rsid w:val="00C25C99"/>
    <w:rsid w:val="00C25E17"/>
    <w:rsid w:val="00C2651A"/>
    <w:rsid w:val="00C27E9D"/>
    <w:rsid w:val="00C3028D"/>
    <w:rsid w:val="00C311DE"/>
    <w:rsid w:val="00C31B35"/>
    <w:rsid w:val="00C31CE2"/>
    <w:rsid w:val="00C31F14"/>
    <w:rsid w:val="00C32A2D"/>
    <w:rsid w:val="00C337B4"/>
    <w:rsid w:val="00C340C3"/>
    <w:rsid w:val="00C3483F"/>
    <w:rsid w:val="00C34A0A"/>
    <w:rsid w:val="00C3544E"/>
    <w:rsid w:val="00C35A24"/>
    <w:rsid w:val="00C3618C"/>
    <w:rsid w:val="00C3640C"/>
    <w:rsid w:val="00C36598"/>
    <w:rsid w:val="00C370D1"/>
    <w:rsid w:val="00C3776B"/>
    <w:rsid w:val="00C4118B"/>
    <w:rsid w:val="00C41634"/>
    <w:rsid w:val="00C41719"/>
    <w:rsid w:val="00C4225F"/>
    <w:rsid w:val="00C428ED"/>
    <w:rsid w:val="00C4389C"/>
    <w:rsid w:val="00C43CAD"/>
    <w:rsid w:val="00C43DFF"/>
    <w:rsid w:val="00C43E27"/>
    <w:rsid w:val="00C4544B"/>
    <w:rsid w:val="00C45717"/>
    <w:rsid w:val="00C461DE"/>
    <w:rsid w:val="00C4724A"/>
    <w:rsid w:val="00C47E95"/>
    <w:rsid w:val="00C50379"/>
    <w:rsid w:val="00C50FC2"/>
    <w:rsid w:val="00C51059"/>
    <w:rsid w:val="00C518B8"/>
    <w:rsid w:val="00C5235D"/>
    <w:rsid w:val="00C52E53"/>
    <w:rsid w:val="00C54867"/>
    <w:rsid w:val="00C548AC"/>
    <w:rsid w:val="00C54F49"/>
    <w:rsid w:val="00C55185"/>
    <w:rsid w:val="00C55FD4"/>
    <w:rsid w:val="00C5780B"/>
    <w:rsid w:val="00C57C1F"/>
    <w:rsid w:val="00C6004E"/>
    <w:rsid w:val="00C60550"/>
    <w:rsid w:val="00C6143D"/>
    <w:rsid w:val="00C61B38"/>
    <w:rsid w:val="00C62104"/>
    <w:rsid w:val="00C6247C"/>
    <w:rsid w:val="00C63561"/>
    <w:rsid w:val="00C6356E"/>
    <w:rsid w:val="00C63876"/>
    <w:rsid w:val="00C63DCD"/>
    <w:rsid w:val="00C6434A"/>
    <w:rsid w:val="00C643B9"/>
    <w:rsid w:val="00C653F8"/>
    <w:rsid w:val="00C654FB"/>
    <w:rsid w:val="00C65630"/>
    <w:rsid w:val="00C6597D"/>
    <w:rsid w:val="00C65997"/>
    <w:rsid w:val="00C66C80"/>
    <w:rsid w:val="00C66F5D"/>
    <w:rsid w:val="00C6787C"/>
    <w:rsid w:val="00C70576"/>
    <w:rsid w:val="00C71860"/>
    <w:rsid w:val="00C71973"/>
    <w:rsid w:val="00C71B98"/>
    <w:rsid w:val="00C7230E"/>
    <w:rsid w:val="00C73328"/>
    <w:rsid w:val="00C736AD"/>
    <w:rsid w:val="00C7373D"/>
    <w:rsid w:val="00C73960"/>
    <w:rsid w:val="00C73FF2"/>
    <w:rsid w:val="00C74379"/>
    <w:rsid w:val="00C74441"/>
    <w:rsid w:val="00C75A34"/>
    <w:rsid w:val="00C7604F"/>
    <w:rsid w:val="00C761A4"/>
    <w:rsid w:val="00C7670B"/>
    <w:rsid w:val="00C778C1"/>
    <w:rsid w:val="00C77BB9"/>
    <w:rsid w:val="00C80171"/>
    <w:rsid w:val="00C822C8"/>
    <w:rsid w:val="00C8297C"/>
    <w:rsid w:val="00C83351"/>
    <w:rsid w:val="00C8482E"/>
    <w:rsid w:val="00C84F5C"/>
    <w:rsid w:val="00C85969"/>
    <w:rsid w:val="00C8698E"/>
    <w:rsid w:val="00C86C47"/>
    <w:rsid w:val="00C87678"/>
    <w:rsid w:val="00C8799F"/>
    <w:rsid w:val="00C87FE7"/>
    <w:rsid w:val="00C90F74"/>
    <w:rsid w:val="00C9101A"/>
    <w:rsid w:val="00C91435"/>
    <w:rsid w:val="00C91B6F"/>
    <w:rsid w:val="00C9278C"/>
    <w:rsid w:val="00C92E23"/>
    <w:rsid w:val="00C9478E"/>
    <w:rsid w:val="00C9492F"/>
    <w:rsid w:val="00C95AA6"/>
    <w:rsid w:val="00C95B3F"/>
    <w:rsid w:val="00C9645B"/>
    <w:rsid w:val="00C96709"/>
    <w:rsid w:val="00C971D4"/>
    <w:rsid w:val="00CA0276"/>
    <w:rsid w:val="00CA043A"/>
    <w:rsid w:val="00CA0B8E"/>
    <w:rsid w:val="00CA331E"/>
    <w:rsid w:val="00CA35F4"/>
    <w:rsid w:val="00CA3AFF"/>
    <w:rsid w:val="00CA489D"/>
    <w:rsid w:val="00CA5403"/>
    <w:rsid w:val="00CA557E"/>
    <w:rsid w:val="00CA569C"/>
    <w:rsid w:val="00CA649F"/>
    <w:rsid w:val="00CA67BE"/>
    <w:rsid w:val="00CA76AB"/>
    <w:rsid w:val="00CA7A8E"/>
    <w:rsid w:val="00CB00A1"/>
    <w:rsid w:val="00CB0D5E"/>
    <w:rsid w:val="00CB117E"/>
    <w:rsid w:val="00CB1422"/>
    <w:rsid w:val="00CB17F6"/>
    <w:rsid w:val="00CB1A0B"/>
    <w:rsid w:val="00CB1E57"/>
    <w:rsid w:val="00CB23DC"/>
    <w:rsid w:val="00CB2689"/>
    <w:rsid w:val="00CB2B3F"/>
    <w:rsid w:val="00CB2E9F"/>
    <w:rsid w:val="00CB3018"/>
    <w:rsid w:val="00CB39BE"/>
    <w:rsid w:val="00CB3E5E"/>
    <w:rsid w:val="00CB4028"/>
    <w:rsid w:val="00CB61F9"/>
    <w:rsid w:val="00CB7147"/>
    <w:rsid w:val="00CB7654"/>
    <w:rsid w:val="00CB780D"/>
    <w:rsid w:val="00CC01C1"/>
    <w:rsid w:val="00CC03B2"/>
    <w:rsid w:val="00CC0588"/>
    <w:rsid w:val="00CC0B94"/>
    <w:rsid w:val="00CC178F"/>
    <w:rsid w:val="00CC186F"/>
    <w:rsid w:val="00CC1F9A"/>
    <w:rsid w:val="00CC23A0"/>
    <w:rsid w:val="00CC2465"/>
    <w:rsid w:val="00CC2472"/>
    <w:rsid w:val="00CC3859"/>
    <w:rsid w:val="00CC3C26"/>
    <w:rsid w:val="00CC41D5"/>
    <w:rsid w:val="00CC50DD"/>
    <w:rsid w:val="00CC607C"/>
    <w:rsid w:val="00CC6163"/>
    <w:rsid w:val="00CC6514"/>
    <w:rsid w:val="00CC6D28"/>
    <w:rsid w:val="00CC6DC3"/>
    <w:rsid w:val="00CC78EA"/>
    <w:rsid w:val="00CD0E03"/>
    <w:rsid w:val="00CD1168"/>
    <w:rsid w:val="00CD4261"/>
    <w:rsid w:val="00CD481A"/>
    <w:rsid w:val="00CD48B1"/>
    <w:rsid w:val="00CD5F05"/>
    <w:rsid w:val="00CD679D"/>
    <w:rsid w:val="00CD7194"/>
    <w:rsid w:val="00CD7A83"/>
    <w:rsid w:val="00CD7EEB"/>
    <w:rsid w:val="00CE1AB2"/>
    <w:rsid w:val="00CE23BB"/>
    <w:rsid w:val="00CE39F2"/>
    <w:rsid w:val="00CE4373"/>
    <w:rsid w:val="00CE45A4"/>
    <w:rsid w:val="00CE520E"/>
    <w:rsid w:val="00CE532B"/>
    <w:rsid w:val="00CE597B"/>
    <w:rsid w:val="00CE61B9"/>
    <w:rsid w:val="00CE62DD"/>
    <w:rsid w:val="00CE670F"/>
    <w:rsid w:val="00CE6E2E"/>
    <w:rsid w:val="00CE6EB0"/>
    <w:rsid w:val="00CE6EC1"/>
    <w:rsid w:val="00CE745B"/>
    <w:rsid w:val="00CE7756"/>
    <w:rsid w:val="00CF058D"/>
    <w:rsid w:val="00CF0638"/>
    <w:rsid w:val="00CF0DAD"/>
    <w:rsid w:val="00CF0F99"/>
    <w:rsid w:val="00CF1524"/>
    <w:rsid w:val="00CF18A7"/>
    <w:rsid w:val="00CF1AA6"/>
    <w:rsid w:val="00CF2344"/>
    <w:rsid w:val="00CF2A89"/>
    <w:rsid w:val="00CF337B"/>
    <w:rsid w:val="00CF35CD"/>
    <w:rsid w:val="00CF3C75"/>
    <w:rsid w:val="00CF548A"/>
    <w:rsid w:val="00CF6BFE"/>
    <w:rsid w:val="00CF6D61"/>
    <w:rsid w:val="00CF76A3"/>
    <w:rsid w:val="00CF7FFA"/>
    <w:rsid w:val="00D00167"/>
    <w:rsid w:val="00D003A5"/>
    <w:rsid w:val="00D006FB"/>
    <w:rsid w:val="00D00DE1"/>
    <w:rsid w:val="00D00FD9"/>
    <w:rsid w:val="00D01233"/>
    <w:rsid w:val="00D0130C"/>
    <w:rsid w:val="00D0196D"/>
    <w:rsid w:val="00D01994"/>
    <w:rsid w:val="00D023D8"/>
    <w:rsid w:val="00D02637"/>
    <w:rsid w:val="00D026C4"/>
    <w:rsid w:val="00D032D8"/>
    <w:rsid w:val="00D03311"/>
    <w:rsid w:val="00D03621"/>
    <w:rsid w:val="00D03BD4"/>
    <w:rsid w:val="00D04D87"/>
    <w:rsid w:val="00D05C64"/>
    <w:rsid w:val="00D0628C"/>
    <w:rsid w:val="00D062CB"/>
    <w:rsid w:val="00D071EF"/>
    <w:rsid w:val="00D073A6"/>
    <w:rsid w:val="00D07BC7"/>
    <w:rsid w:val="00D07D15"/>
    <w:rsid w:val="00D07EE3"/>
    <w:rsid w:val="00D07F5A"/>
    <w:rsid w:val="00D108DF"/>
    <w:rsid w:val="00D10C0E"/>
    <w:rsid w:val="00D10DF9"/>
    <w:rsid w:val="00D11C67"/>
    <w:rsid w:val="00D12023"/>
    <w:rsid w:val="00D12112"/>
    <w:rsid w:val="00D14734"/>
    <w:rsid w:val="00D14943"/>
    <w:rsid w:val="00D14EAF"/>
    <w:rsid w:val="00D15634"/>
    <w:rsid w:val="00D159A1"/>
    <w:rsid w:val="00D162CA"/>
    <w:rsid w:val="00D1700B"/>
    <w:rsid w:val="00D2019E"/>
    <w:rsid w:val="00D20F7C"/>
    <w:rsid w:val="00D218B6"/>
    <w:rsid w:val="00D2373E"/>
    <w:rsid w:val="00D23869"/>
    <w:rsid w:val="00D24666"/>
    <w:rsid w:val="00D24F68"/>
    <w:rsid w:val="00D25158"/>
    <w:rsid w:val="00D255C6"/>
    <w:rsid w:val="00D2584F"/>
    <w:rsid w:val="00D26015"/>
    <w:rsid w:val="00D271F2"/>
    <w:rsid w:val="00D271FF"/>
    <w:rsid w:val="00D27443"/>
    <w:rsid w:val="00D277CB"/>
    <w:rsid w:val="00D27A55"/>
    <w:rsid w:val="00D31C95"/>
    <w:rsid w:val="00D31E4A"/>
    <w:rsid w:val="00D332B2"/>
    <w:rsid w:val="00D33453"/>
    <w:rsid w:val="00D33458"/>
    <w:rsid w:val="00D33A0C"/>
    <w:rsid w:val="00D34023"/>
    <w:rsid w:val="00D34152"/>
    <w:rsid w:val="00D36B73"/>
    <w:rsid w:val="00D371C9"/>
    <w:rsid w:val="00D373A1"/>
    <w:rsid w:val="00D3754C"/>
    <w:rsid w:val="00D37702"/>
    <w:rsid w:val="00D3792F"/>
    <w:rsid w:val="00D37EE7"/>
    <w:rsid w:val="00D40352"/>
    <w:rsid w:val="00D4131C"/>
    <w:rsid w:val="00D41709"/>
    <w:rsid w:val="00D41CCA"/>
    <w:rsid w:val="00D427CC"/>
    <w:rsid w:val="00D42FA7"/>
    <w:rsid w:val="00D43F64"/>
    <w:rsid w:val="00D448C4"/>
    <w:rsid w:val="00D45D7D"/>
    <w:rsid w:val="00D46460"/>
    <w:rsid w:val="00D46953"/>
    <w:rsid w:val="00D471D8"/>
    <w:rsid w:val="00D472B6"/>
    <w:rsid w:val="00D47A4A"/>
    <w:rsid w:val="00D5026E"/>
    <w:rsid w:val="00D50695"/>
    <w:rsid w:val="00D50809"/>
    <w:rsid w:val="00D50FF1"/>
    <w:rsid w:val="00D52006"/>
    <w:rsid w:val="00D52BF9"/>
    <w:rsid w:val="00D5341C"/>
    <w:rsid w:val="00D54356"/>
    <w:rsid w:val="00D547BD"/>
    <w:rsid w:val="00D553D1"/>
    <w:rsid w:val="00D57F80"/>
    <w:rsid w:val="00D6139F"/>
    <w:rsid w:val="00D615FE"/>
    <w:rsid w:val="00D61BFA"/>
    <w:rsid w:val="00D62536"/>
    <w:rsid w:val="00D62940"/>
    <w:rsid w:val="00D6376E"/>
    <w:rsid w:val="00D637BB"/>
    <w:rsid w:val="00D63F70"/>
    <w:rsid w:val="00D63F8D"/>
    <w:rsid w:val="00D64314"/>
    <w:rsid w:val="00D648FC"/>
    <w:rsid w:val="00D64D96"/>
    <w:rsid w:val="00D65152"/>
    <w:rsid w:val="00D65FD5"/>
    <w:rsid w:val="00D66189"/>
    <w:rsid w:val="00D661F1"/>
    <w:rsid w:val="00D67194"/>
    <w:rsid w:val="00D67317"/>
    <w:rsid w:val="00D67AA8"/>
    <w:rsid w:val="00D7118B"/>
    <w:rsid w:val="00D714E9"/>
    <w:rsid w:val="00D71779"/>
    <w:rsid w:val="00D71852"/>
    <w:rsid w:val="00D736A2"/>
    <w:rsid w:val="00D74475"/>
    <w:rsid w:val="00D744CA"/>
    <w:rsid w:val="00D75009"/>
    <w:rsid w:val="00D7522F"/>
    <w:rsid w:val="00D764C5"/>
    <w:rsid w:val="00D76B9E"/>
    <w:rsid w:val="00D76C04"/>
    <w:rsid w:val="00D77821"/>
    <w:rsid w:val="00D77F25"/>
    <w:rsid w:val="00D8101A"/>
    <w:rsid w:val="00D8221B"/>
    <w:rsid w:val="00D82CB1"/>
    <w:rsid w:val="00D83098"/>
    <w:rsid w:val="00D83D40"/>
    <w:rsid w:val="00D8485E"/>
    <w:rsid w:val="00D84F72"/>
    <w:rsid w:val="00D85109"/>
    <w:rsid w:val="00D85354"/>
    <w:rsid w:val="00D85787"/>
    <w:rsid w:val="00D863ED"/>
    <w:rsid w:val="00D86702"/>
    <w:rsid w:val="00D8687A"/>
    <w:rsid w:val="00D874CE"/>
    <w:rsid w:val="00D87C33"/>
    <w:rsid w:val="00D87E14"/>
    <w:rsid w:val="00D90A1B"/>
    <w:rsid w:val="00D90E0D"/>
    <w:rsid w:val="00D91C6A"/>
    <w:rsid w:val="00D91F94"/>
    <w:rsid w:val="00D92F63"/>
    <w:rsid w:val="00D93066"/>
    <w:rsid w:val="00D933B8"/>
    <w:rsid w:val="00D9417E"/>
    <w:rsid w:val="00D94199"/>
    <w:rsid w:val="00D943C4"/>
    <w:rsid w:val="00D9448E"/>
    <w:rsid w:val="00D9624C"/>
    <w:rsid w:val="00D96325"/>
    <w:rsid w:val="00D96458"/>
    <w:rsid w:val="00D96B45"/>
    <w:rsid w:val="00D96DE8"/>
    <w:rsid w:val="00D97E47"/>
    <w:rsid w:val="00D97E67"/>
    <w:rsid w:val="00DA02BE"/>
    <w:rsid w:val="00DA0C04"/>
    <w:rsid w:val="00DA0CC1"/>
    <w:rsid w:val="00DA0F62"/>
    <w:rsid w:val="00DA1885"/>
    <w:rsid w:val="00DA1F4C"/>
    <w:rsid w:val="00DA2745"/>
    <w:rsid w:val="00DA27F0"/>
    <w:rsid w:val="00DA2C41"/>
    <w:rsid w:val="00DA4751"/>
    <w:rsid w:val="00DA49DB"/>
    <w:rsid w:val="00DA53F2"/>
    <w:rsid w:val="00DA587F"/>
    <w:rsid w:val="00DA5BAD"/>
    <w:rsid w:val="00DA5ED6"/>
    <w:rsid w:val="00DA6371"/>
    <w:rsid w:val="00DA642E"/>
    <w:rsid w:val="00DA7151"/>
    <w:rsid w:val="00DA72C3"/>
    <w:rsid w:val="00DA7604"/>
    <w:rsid w:val="00DA7807"/>
    <w:rsid w:val="00DB08D6"/>
    <w:rsid w:val="00DB09A4"/>
    <w:rsid w:val="00DB0F53"/>
    <w:rsid w:val="00DB12E9"/>
    <w:rsid w:val="00DB2995"/>
    <w:rsid w:val="00DB29E0"/>
    <w:rsid w:val="00DB4697"/>
    <w:rsid w:val="00DB6C29"/>
    <w:rsid w:val="00DB75FA"/>
    <w:rsid w:val="00DC0040"/>
    <w:rsid w:val="00DC03FF"/>
    <w:rsid w:val="00DC0D41"/>
    <w:rsid w:val="00DC0FD6"/>
    <w:rsid w:val="00DC114C"/>
    <w:rsid w:val="00DC194B"/>
    <w:rsid w:val="00DC20A4"/>
    <w:rsid w:val="00DC2356"/>
    <w:rsid w:val="00DC27C6"/>
    <w:rsid w:val="00DC28BC"/>
    <w:rsid w:val="00DC2B8A"/>
    <w:rsid w:val="00DC301B"/>
    <w:rsid w:val="00DC32A7"/>
    <w:rsid w:val="00DC34ED"/>
    <w:rsid w:val="00DC3536"/>
    <w:rsid w:val="00DC3CED"/>
    <w:rsid w:val="00DC4BEC"/>
    <w:rsid w:val="00DC557D"/>
    <w:rsid w:val="00DC68C3"/>
    <w:rsid w:val="00DC6D08"/>
    <w:rsid w:val="00DC768B"/>
    <w:rsid w:val="00DC7A9F"/>
    <w:rsid w:val="00DD0501"/>
    <w:rsid w:val="00DD0DBB"/>
    <w:rsid w:val="00DD171D"/>
    <w:rsid w:val="00DD291D"/>
    <w:rsid w:val="00DD320D"/>
    <w:rsid w:val="00DD361F"/>
    <w:rsid w:val="00DD3C79"/>
    <w:rsid w:val="00DD3C93"/>
    <w:rsid w:val="00DD464C"/>
    <w:rsid w:val="00DD4EDB"/>
    <w:rsid w:val="00DD5103"/>
    <w:rsid w:val="00DD519F"/>
    <w:rsid w:val="00DD58BB"/>
    <w:rsid w:val="00DD5E30"/>
    <w:rsid w:val="00DD76CB"/>
    <w:rsid w:val="00DD7C14"/>
    <w:rsid w:val="00DE05CA"/>
    <w:rsid w:val="00DE1130"/>
    <w:rsid w:val="00DE11AA"/>
    <w:rsid w:val="00DE21E8"/>
    <w:rsid w:val="00DE2558"/>
    <w:rsid w:val="00DE32E3"/>
    <w:rsid w:val="00DE331F"/>
    <w:rsid w:val="00DE34AA"/>
    <w:rsid w:val="00DE3A01"/>
    <w:rsid w:val="00DE3E21"/>
    <w:rsid w:val="00DE48B8"/>
    <w:rsid w:val="00DE538A"/>
    <w:rsid w:val="00DE64B2"/>
    <w:rsid w:val="00DE6543"/>
    <w:rsid w:val="00DE67D2"/>
    <w:rsid w:val="00DE7096"/>
    <w:rsid w:val="00DE7FD6"/>
    <w:rsid w:val="00DF0449"/>
    <w:rsid w:val="00DF0985"/>
    <w:rsid w:val="00DF1103"/>
    <w:rsid w:val="00DF12CA"/>
    <w:rsid w:val="00DF14C8"/>
    <w:rsid w:val="00DF1EA9"/>
    <w:rsid w:val="00DF2E11"/>
    <w:rsid w:val="00DF3A94"/>
    <w:rsid w:val="00DF3F53"/>
    <w:rsid w:val="00DF46F8"/>
    <w:rsid w:val="00DF4A8B"/>
    <w:rsid w:val="00DF5644"/>
    <w:rsid w:val="00DF5B46"/>
    <w:rsid w:val="00DF5BB1"/>
    <w:rsid w:val="00DF62B3"/>
    <w:rsid w:val="00DF682F"/>
    <w:rsid w:val="00DF6ACD"/>
    <w:rsid w:val="00DF783D"/>
    <w:rsid w:val="00E0257D"/>
    <w:rsid w:val="00E02C23"/>
    <w:rsid w:val="00E038C4"/>
    <w:rsid w:val="00E0452A"/>
    <w:rsid w:val="00E04F7B"/>
    <w:rsid w:val="00E04FC6"/>
    <w:rsid w:val="00E05142"/>
    <w:rsid w:val="00E05145"/>
    <w:rsid w:val="00E070B1"/>
    <w:rsid w:val="00E078C0"/>
    <w:rsid w:val="00E07BE4"/>
    <w:rsid w:val="00E07FD9"/>
    <w:rsid w:val="00E07FFE"/>
    <w:rsid w:val="00E10F8A"/>
    <w:rsid w:val="00E110E4"/>
    <w:rsid w:val="00E11C72"/>
    <w:rsid w:val="00E11F95"/>
    <w:rsid w:val="00E12E31"/>
    <w:rsid w:val="00E12F4A"/>
    <w:rsid w:val="00E13641"/>
    <w:rsid w:val="00E13A17"/>
    <w:rsid w:val="00E148E6"/>
    <w:rsid w:val="00E14AF3"/>
    <w:rsid w:val="00E15037"/>
    <w:rsid w:val="00E16199"/>
    <w:rsid w:val="00E165F4"/>
    <w:rsid w:val="00E169CC"/>
    <w:rsid w:val="00E16D60"/>
    <w:rsid w:val="00E16ED5"/>
    <w:rsid w:val="00E178F8"/>
    <w:rsid w:val="00E17FF4"/>
    <w:rsid w:val="00E20382"/>
    <w:rsid w:val="00E21639"/>
    <w:rsid w:val="00E22E4E"/>
    <w:rsid w:val="00E24E65"/>
    <w:rsid w:val="00E2786F"/>
    <w:rsid w:val="00E302FA"/>
    <w:rsid w:val="00E3031B"/>
    <w:rsid w:val="00E30C3C"/>
    <w:rsid w:val="00E319B5"/>
    <w:rsid w:val="00E31A0E"/>
    <w:rsid w:val="00E31A5C"/>
    <w:rsid w:val="00E32434"/>
    <w:rsid w:val="00E32456"/>
    <w:rsid w:val="00E3266A"/>
    <w:rsid w:val="00E32ECD"/>
    <w:rsid w:val="00E333E3"/>
    <w:rsid w:val="00E34018"/>
    <w:rsid w:val="00E34241"/>
    <w:rsid w:val="00E34798"/>
    <w:rsid w:val="00E3493B"/>
    <w:rsid w:val="00E353E7"/>
    <w:rsid w:val="00E35C2A"/>
    <w:rsid w:val="00E35D6A"/>
    <w:rsid w:val="00E35EF8"/>
    <w:rsid w:val="00E377BA"/>
    <w:rsid w:val="00E37900"/>
    <w:rsid w:val="00E37F59"/>
    <w:rsid w:val="00E4028B"/>
    <w:rsid w:val="00E403F7"/>
    <w:rsid w:val="00E4196C"/>
    <w:rsid w:val="00E42975"/>
    <w:rsid w:val="00E42BA2"/>
    <w:rsid w:val="00E44C29"/>
    <w:rsid w:val="00E4532A"/>
    <w:rsid w:val="00E457A9"/>
    <w:rsid w:val="00E459FC"/>
    <w:rsid w:val="00E46058"/>
    <w:rsid w:val="00E467E1"/>
    <w:rsid w:val="00E46BA0"/>
    <w:rsid w:val="00E46C6B"/>
    <w:rsid w:val="00E4705F"/>
    <w:rsid w:val="00E47442"/>
    <w:rsid w:val="00E47904"/>
    <w:rsid w:val="00E47C79"/>
    <w:rsid w:val="00E47E19"/>
    <w:rsid w:val="00E505AE"/>
    <w:rsid w:val="00E507DA"/>
    <w:rsid w:val="00E51069"/>
    <w:rsid w:val="00E51178"/>
    <w:rsid w:val="00E51CD9"/>
    <w:rsid w:val="00E5223A"/>
    <w:rsid w:val="00E52CEB"/>
    <w:rsid w:val="00E53141"/>
    <w:rsid w:val="00E53497"/>
    <w:rsid w:val="00E54F18"/>
    <w:rsid w:val="00E5580B"/>
    <w:rsid w:val="00E55C49"/>
    <w:rsid w:val="00E56481"/>
    <w:rsid w:val="00E6020B"/>
    <w:rsid w:val="00E60871"/>
    <w:rsid w:val="00E609A4"/>
    <w:rsid w:val="00E60F4D"/>
    <w:rsid w:val="00E6179C"/>
    <w:rsid w:val="00E61C9E"/>
    <w:rsid w:val="00E6371C"/>
    <w:rsid w:val="00E64ACC"/>
    <w:rsid w:val="00E64D47"/>
    <w:rsid w:val="00E65D08"/>
    <w:rsid w:val="00E65DA8"/>
    <w:rsid w:val="00E665EE"/>
    <w:rsid w:val="00E66A21"/>
    <w:rsid w:val="00E66C34"/>
    <w:rsid w:val="00E66FD8"/>
    <w:rsid w:val="00E6730F"/>
    <w:rsid w:val="00E67A75"/>
    <w:rsid w:val="00E7067C"/>
    <w:rsid w:val="00E715CD"/>
    <w:rsid w:val="00E72719"/>
    <w:rsid w:val="00E72EE5"/>
    <w:rsid w:val="00E73983"/>
    <w:rsid w:val="00E73B63"/>
    <w:rsid w:val="00E743F0"/>
    <w:rsid w:val="00E746EA"/>
    <w:rsid w:val="00E74B5F"/>
    <w:rsid w:val="00E757EA"/>
    <w:rsid w:val="00E764AC"/>
    <w:rsid w:val="00E77E7A"/>
    <w:rsid w:val="00E8098B"/>
    <w:rsid w:val="00E80C17"/>
    <w:rsid w:val="00E80D40"/>
    <w:rsid w:val="00E81961"/>
    <w:rsid w:val="00E81A45"/>
    <w:rsid w:val="00E82B78"/>
    <w:rsid w:val="00E82DD9"/>
    <w:rsid w:val="00E83440"/>
    <w:rsid w:val="00E83736"/>
    <w:rsid w:val="00E83D7F"/>
    <w:rsid w:val="00E8463F"/>
    <w:rsid w:val="00E847E5"/>
    <w:rsid w:val="00E84FAA"/>
    <w:rsid w:val="00E85AE8"/>
    <w:rsid w:val="00E86B3E"/>
    <w:rsid w:val="00E874EE"/>
    <w:rsid w:val="00E87D34"/>
    <w:rsid w:val="00E87D6F"/>
    <w:rsid w:val="00E909BA"/>
    <w:rsid w:val="00E9170D"/>
    <w:rsid w:val="00E92022"/>
    <w:rsid w:val="00E929E0"/>
    <w:rsid w:val="00E92A8D"/>
    <w:rsid w:val="00E92DA6"/>
    <w:rsid w:val="00E92DAB"/>
    <w:rsid w:val="00E930DD"/>
    <w:rsid w:val="00E9644E"/>
    <w:rsid w:val="00E97052"/>
    <w:rsid w:val="00E97173"/>
    <w:rsid w:val="00EA040A"/>
    <w:rsid w:val="00EA0C84"/>
    <w:rsid w:val="00EA1044"/>
    <w:rsid w:val="00EA17C2"/>
    <w:rsid w:val="00EA1C36"/>
    <w:rsid w:val="00EA2283"/>
    <w:rsid w:val="00EA43D3"/>
    <w:rsid w:val="00EA6476"/>
    <w:rsid w:val="00EA64FA"/>
    <w:rsid w:val="00EA69F7"/>
    <w:rsid w:val="00EA7B5C"/>
    <w:rsid w:val="00EB060A"/>
    <w:rsid w:val="00EB17AF"/>
    <w:rsid w:val="00EB1B09"/>
    <w:rsid w:val="00EB1FE6"/>
    <w:rsid w:val="00EB243C"/>
    <w:rsid w:val="00EB2C5E"/>
    <w:rsid w:val="00EB30FF"/>
    <w:rsid w:val="00EB32B9"/>
    <w:rsid w:val="00EB41D2"/>
    <w:rsid w:val="00EB4766"/>
    <w:rsid w:val="00EB5904"/>
    <w:rsid w:val="00EB5B1C"/>
    <w:rsid w:val="00EB5C91"/>
    <w:rsid w:val="00EB620E"/>
    <w:rsid w:val="00EC060A"/>
    <w:rsid w:val="00EC0F62"/>
    <w:rsid w:val="00EC1763"/>
    <w:rsid w:val="00EC198B"/>
    <w:rsid w:val="00EC3732"/>
    <w:rsid w:val="00EC4068"/>
    <w:rsid w:val="00EC63D1"/>
    <w:rsid w:val="00EC6451"/>
    <w:rsid w:val="00EC6B9E"/>
    <w:rsid w:val="00ED09FF"/>
    <w:rsid w:val="00ED0AD6"/>
    <w:rsid w:val="00ED1C32"/>
    <w:rsid w:val="00ED1FE8"/>
    <w:rsid w:val="00ED2147"/>
    <w:rsid w:val="00ED22F7"/>
    <w:rsid w:val="00ED2636"/>
    <w:rsid w:val="00ED2FA0"/>
    <w:rsid w:val="00ED4324"/>
    <w:rsid w:val="00ED4C1D"/>
    <w:rsid w:val="00ED57F0"/>
    <w:rsid w:val="00ED5D8F"/>
    <w:rsid w:val="00ED6261"/>
    <w:rsid w:val="00ED6698"/>
    <w:rsid w:val="00ED67D8"/>
    <w:rsid w:val="00ED6A99"/>
    <w:rsid w:val="00ED6ABE"/>
    <w:rsid w:val="00ED7CA9"/>
    <w:rsid w:val="00ED7F95"/>
    <w:rsid w:val="00EE03E8"/>
    <w:rsid w:val="00EE101C"/>
    <w:rsid w:val="00EE2245"/>
    <w:rsid w:val="00EE2B82"/>
    <w:rsid w:val="00EE2DBD"/>
    <w:rsid w:val="00EE3AC0"/>
    <w:rsid w:val="00EE4308"/>
    <w:rsid w:val="00EE4ED5"/>
    <w:rsid w:val="00EE53B0"/>
    <w:rsid w:val="00EE55C9"/>
    <w:rsid w:val="00EE5A17"/>
    <w:rsid w:val="00EE5BFA"/>
    <w:rsid w:val="00EF1241"/>
    <w:rsid w:val="00EF154D"/>
    <w:rsid w:val="00EF2270"/>
    <w:rsid w:val="00EF2B49"/>
    <w:rsid w:val="00EF358B"/>
    <w:rsid w:val="00EF3EFC"/>
    <w:rsid w:val="00EF407E"/>
    <w:rsid w:val="00EF44A5"/>
    <w:rsid w:val="00EF5021"/>
    <w:rsid w:val="00EF56FD"/>
    <w:rsid w:val="00EF7798"/>
    <w:rsid w:val="00EF7E9D"/>
    <w:rsid w:val="00F00567"/>
    <w:rsid w:val="00F010E0"/>
    <w:rsid w:val="00F01907"/>
    <w:rsid w:val="00F0196A"/>
    <w:rsid w:val="00F02101"/>
    <w:rsid w:val="00F02CE0"/>
    <w:rsid w:val="00F03EFA"/>
    <w:rsid w:val="00F0407B"/>
    <w:rsid w:val="00F05A97"/>
    <w:rsid w:val="00F05D0A"/>
    <w:rsid w:val="00F05D24"/>
    <w:rsid w:val="00F061F7"/>
    <w:rsid w:val="00F0674A"/>
    <w:rsid w:val="00F0754A"/>
    <w:rsid w:val="00F10913"/>
    <w:rsid w:val="00F1099A"/>
    <w:rsid w:val="00F10B97"/>
    <w:rsid w:val="00F110C2"/>
    <w:rsid w:val="00F115E6"/>
    <w:rsid w:val="00F1167E"/>
    <w:rsid w:val="00F11690"/>
    <w:rsid w:val="00F1314D"/>
    <w:rsid w:val="00F13C34"/>
    <w:rsid w:val="00F14659"/>
    <w:rsid w:val="00F1561F"/>
    <w:rsid w:val="00F15FC0"/>
    <w:rsid w:val="00F16C98"/>
    <w:rsid w:val="00F17797"/>
    <w:rsid w:val="00F200A7"/>
    <w:rsid w:val="00F2028D"/>
    <w:rsid w:val="00F21D42"/>
    <w:rsid w:val="00F2251F"/>
    <w:rsid w:val="00F22DD5"/>
    <w:rsid w:val="00F23183"/>
    <w:rsid w:val="00F2381B"/>
    <w:rsid w:val="00F2483A"/>
    <w:rsid w:val="00F254B4"/>
    <w:rsid w:val="00F254BA"/>
    <w:rsid w:val="00F25616"/>
    <w:rsid w:val="00F25DB5"/>
    <w:rsid w:val="00F2613E"/>
    <w:rsid w:val="00F261A2"/>
    <w:rsid w:val="00F2622E"/>
    <w:rsid w:val="00F268C0"/>
    <w:rsid w:val="00F275E2"/>
    <w:rsid w:val="00F27AAA"/>
    <w:rsid w:val="00F3073D"/>
    <w:rsid w:val="00F30CB6"/>
    <w:rsid w:val="00F30E5A"/>
    <w:rsid w:val="00F31A67"/>
    <w:rsid w:val="00F31D47"/>
    <w:rsid w:val="00F320CD"/>
    <w:rsid w:val="00F32686"/>
    <w:rsid w:val="00F32731"/>
    <w:rsid w:val="00F32BC6"/>
    <w:rsid w:val="00F33EA1"/>
    <w:rsid w:val="00F34E6E"/>
    <w:rsid w:val="00F35A37"/>
    <w:rsid w:val="00F365A5"/>
    <w:rsid w:val="00F3698C"/>
    <w:rsid w:val="00F3715A"/>
    <w:rsid w:val="00F37347"/>
    <w:rsid w:val="00F40E77"/>
    <w:rsid w:val="00F41589"/>
    <w:rsid w:val="00F41C25"/>
    <w:rsid w:val="00F42B5C"/>
    <w:rsid w:val="00F432B6"/>
    <w:rsid w:val="00F4362F"/>
    <w:rsid w:val="00F43CD7"/>
    <w:rsid w:val="00F43E1A"/>
    <w:rsid w:val="00F43EC9"/>
    <w:rsid w:val="00F44D0D"/>
    <w:rsid w:val="00F4558B"/>
    <w:rsid w:val="00F4604A"/>
    <w:rsid w:val="00F4732B"/>
    <w:rsid w:val="00F47CD7"/>
    <w:rsid w:val="00F5004F"/>
    <w:rsid w:val="00F5008D"/>
    <w:rsid w:val="00F503D3"/>
    <w:rsid w:val="00F508DF"/>
    <w:rsid w:val="00F51BCE"/>
    <w:rsid w:val="00F53D91"/>
    <w:rsid w:val="00F54800"/>
    <w:rsid w:val="00F54DF9"/>
    <w:rsid w:val="00F5599A"/>
    <w:rsid w:val="00F5610D"/>
    <w:rsid w:val="00F5682D"/>
    <w:rsid w:val="00F5684C"/>
    <w:rsid w:val="00F61C48"/>
    <w:rsid w:val="00F628D9"/>
    <w:rsid w:val="00F62928"/>
    <w:rsid w:val="00F62A6D"/>
    <w:rsid w:val="00F64419"/>
    <w:rsid w:val="00F64D69"/>
    <w:rsid w:val="00F65523"/>
    <w:rsid w:val="00F66035"/>
    <w:rsid w:val="00F661AD"/>
    <w:rsid w:val="00F664B9"/>
    <w:rsid w:val="00F66B1C"/>
    <w:rsid w:val="00F66E54"/>
    <w:rsid w:val="00F7008D"/>
    <w:rsid w:val="00F70421"/>
    <w:rsid w:val="00F7077A"/>
    <w:rsid w:val="00F70919"/>
    <w:rsid w:val="00F70C5A"/>
    <w:rsid w:val="00F70F02"/>
    <w:rsid w:val="00F71434"/>
    <w:rsid w:val="00F72A39"/>
    <w:rsid w:val="00F73826"/>
    <w:rsid w:val="00F7423E"/>
    <w:rsid w:val="00F742CF"/>
    <w:rsid w:val="00F74439"/>
    <w:rsid w:val="00F744AD"/>
    <w:rsid w:val="00F757EE"/>
    <w:rsid w:val="00F75D23"/>
    <w:rsid w:val="00F75EB8"/>
    <w:rsid w:val="00F769DE"/>
    <w:rsid w:val="00F801DD"/>
    <w:rsid w:val="00F808E5"/>
    <w:rsid w:val="00F811DE"/>
    <w:rsid w:val="00F816F1"/>
    <w:rsid w:val="00F8230F"/>
    <w:rsid w:val="00F835B8"/>
    <w:rsid w:val="00F83EFB"/>
    <w:rsid w:val="00F8486C"/>
    <w:rsid w:val="00F855F4"/>
    <w:rsid w:val="00F86094"/>
    <w:rsid w:val="00F87BD5"/>
    <w:rsid w:val="00F87DA4"/>
    <w:rsid w:val="00F87E2B"/>
    <w:rsid w:val="00F9001D"/>
    <w:rsid w:val="00F90336"/>
    <w:rsid w:val="00F90AFB"/>
    <w:rsid w:val="00F911CA"/>
    <w:rsid w:val="00F93B22"/>
    <w:rsid w:val="00F93C3E"/>
    <w:rsid w:val="00F95538"/>
    <w:rsid w:val="00F95783"/>
    <w:rsid w:val="00F95C1A"/>
    <w:rsid w:val="00F96243"/>
    <w:rsid w:val="00F97DBD"/>
    <w:rsid w:val="00FA0331"/>
    <w:rsid w:val="00FA04E1"/>
    <w:rsid w:val="00FA070B"/>
    <w:rsid w:val="00FA0776"/>
    <w:rsid w:val="00FA0D6D"/>
    <w:rsid w:val="00FA2900"/>
    <w:rsid w:val="00FA359C"/>
    <w:rsid w:val="00FA4D44"/>
    <w:rsid w:val="00FA5343"/>
    <w:rsid w:val="00FA5691"/>
    <w:rsid w:val="00FA5B67"/>
    <w:rsid w:val="00FA624A"/>
    <w:rsid w:val="00FA695E"/>
    <w:rsid w:val="00FB051C"/>
    <w:rsid w:val="00FB0F47"/>
    <w:rsid w:val="00FB1EB9"/>
    <w:rsid w:val="00FB22D4"/>
    <w:rsid w:val="00FB22E1"/>
    <w:rsid w:val="00FB24B1"/>
    <w:rsid w:val="00FB2624"/>
    <w:rsid w:val="00FB2775"/>
    <w:rsid w:val="00FB724F"/>
    <w:rsid w:val="00FB7309"/>
    <w:rsid w:val="00FB74BF"/>
    <w:rsid w:val="00FB7A2E"/>
    <w:rsid w:val="00FB7B1F"/>
    <w:rsid w:val="00FB7B20"/>
    <w:rsid w:val="00FC1D87"/>
    <w:rsid w:val="00FC215E"/>
    <w:rsid w:val="00FC2578"/>
    <w:rsid w:val="00FC27AD"/>
    <w:rsid w:val="00FC473D"/>
    <w:rsid w:val="00FC576A"/>
    <w:rsid w:val="00FC5A4A"/>
    <w:rsid w:val="00FC5C08"/>
    <w:rsid w:val="00FC5F03"/>
    <w:rsid w:val="00FC64C2"/>
    <w:rsid w:val="00FC6F02"/>
    <w:rsid w:val="00FC7421"/>
    <w:rsid w:val="00FC7437"/>
    <w:rsid w:val="00FC76E9"/>
    <w:rsid w:val="00FD0BB3"/>
    <w:rsid w:val="00FD0C71"/>
    <w:rsid w:val="00FD2AE7"/>
    <w:rsid w:val="00FD2D67"/>
    <w:rsid w:val="00FD414C"/>
    <w:rsid w:val="00FD44EB"/>
    <w:rsid w:val="00FD4594"/>
    <w:rsid w:val="00FD50A3"/>
    <w:rsid w:val="00FD5C28"/>
    <w:rsid w:val="00FD624E"/>
    <w:rsid w:val="00FD6981"/>
    <w:rsid w:val="00FD7D89"/>
    <w:rsid w:val="00FE014A"/>
    <w:rsid w:val="00FE0FDB"/>
    <w:rsid w:val="00FE101F"/>
    <w:rsid w:val="00FE159F"/>
    <w:rsid w:val="00FE1728"/>
    <w:rsid w:val="00FE1B24"/>
    <w:rsid w:val="00FE28AA"/>
    <w:rsid w:val="00FE2AD2"/>
    <w:rsid w:val="00FE35A2"/>
    <w:rsid w:val="00FE35AD"/>
    <w:rsid w:val="00FE3D87"/>
    <w:rsid w:val="00FE3E67"/>
    <w:rsid w:val="00FE45F5"/>
    <w:rsid w:val="00FE4902"/>
    <w:rsid w:val="00FE51C3"/>
    <w:rsid w:val="00FE5F6A"/>
    <w:rsid w:val="00FE668E"/>
    <w:rsid w:val="00FE68AB"/>
    <w:rsid w:val="00FE68E9"/>
    <w:rsid w:val="00FE6F20"/>
    <w:rsid w:val="00FE76F1"/>
    <w:rsid w:val="00FE7A73"/>
    <w:rsid w:val="00FE7F4B"/>
    <w:rsid w:val="00FE7FD4"/>
    <w:rsid w:val="00FF0084"/>
    <w:rsid w:val="00FF0239"/>
    <w:rsid w:val="00FF02BF"/>
    <w:rsid w:val="00FF2C79"/>
    <w:rsid w:val="00FF2F22"/>
    <w:rsid w:val="00FF3202"/>
    <w:rsid w:val="00FF3FC9"/>
    <w:rsid w:val="00FF4ADE"/>
    <w:rsid w:val="00FF5226"/>
    <w:rsid w:val="00FF552A"/>
    <w:rsid w:val="00FF5A62"/>
    <w:rsid w:val="00FF5D0E"/>
    <w:rsid w:val="00FF6648"/>
    <w:rsid w:val="00FF77F3"/>
    <w:rsid w:val="01710563"/>
    <w:rsid w:val="01E388F5"/>
    <w:rsid w:val="02AA67A3"/>
    <w:rsid w:val="03149662"/>
    <w:rsid w:val="032797A1"/>
    <w:rsid w:val="03B4A96D"/>
    <w:rsid w:val="03BF1F92"/>
    <w:rsid w:val="0408E2F5"/>
    <w:rsid w:val="04823A51"/>
    <w:rsid w:val="04D7304A"/>
    <w:rsid w:val="05AF7040"/>
    <w:rsid w:val="062A802C"/>
    <w:rsid w:val="0650FC81"/>
    <w:rsid w:val="06A9BDFD"/>
    <w:rsid w:val="076A5E07"/>
    <w:rsid w:val="077249D6"/>
    <w:rsid w:val="07D52DA9"/>
    <w:rsid w:val="07DC1EEB"/>
    <w:rsid w:val="08C62DF0"/>
    <w:rsid w:val="08DAA5F9"/>
    <w:rsid w:val="0969DBA3"/>
    <w:rsid w:val="09C33F2F"/>
    <w:rsid w:val="09CCFCBA"/>
    <w:rsid w:val="0A3FE8ED"/>
    <w:rsid w:val="0A5994C2"/>
    <w:rsid w:val="0A6AE7F6"/>
    <w:rsid w:val="0A872B6B"/>
    <w:rsid w:val="0AEF230D"/>
    <w:rsid w:val="0BB47FBF"/>
    <w:rsid w:val="0C3C0486"/>
    <w:rsid w:val="0C69375E"/>
    <w:rsid w:val="0CA57779"/>
    <w:rsid w:val="0D37095E"/>
    <w:rsid w:val="0D68E03E"/>
    <w:rsid w:val="0E103D36"/>
    <w:rsid w:val="0E262C57"/>
    <w:rsid w:val="0E33EF57"/>
    <w:rsid w:val="0E4DAC41"/>
    <w:rsid w:val="0E994AA0"/>
    <w:rsid w:val="0EA169FC"/>
    <w:rsid w:val="0F52C873"/>
    <w:rsid w:val="0FFCCC5D"/>
    <w:rsid w:val="101AA5A4"/>
    <w:rsid w:val="10799302"/>
    <w:rsid w:val="10BE767F"/>
    <w:rsid w:val="10EF20B2"/>
    <w:rsid w:val="10F6111E"/>
    <w:rsid w:val="11DB853F"/>
    <w:rsid w:val="11FE31E0"/>
    <w:rsid w:val="1205B9C4"/>
    <w:rsid w:val="122DDBBE"/>
    <w:rsid w:val="125F45AC"/>
    <w:rsid w:val="1280E173"/>
    <w:rsid w:val="1342E56F"/>
    <w:rsid w:val="13BFDC86"/>
    <w:rsid w:val="1437E9F5"/>
    <w:rsid w:val="1460BFB9"/>
    <w:rsid w:val="158A4CCE"/>
    <w:rsid w:val="15FF1753"/>
    <w:rsid w:val="160DEF90"/>
    <w:rsid w:val="161CE2B2"/>
    <w:rsid w:val="1623A148"/>
    <w:rsid w:val="164274F6"/>
    <w:rsid w:val="16A880CD"/>
    <w:rsid w:val="17E4E747"/>
    <w:rsid w:val="18155A73"/>
    <w:rsid w:val="181C2602"/>
    <w:rsid w:val="186A85A6"/>
    <w:rsid w:val="187D8851"/>
    <w:rsid w:val="18DA19CE"/>
    <w:rsid w:val="19A5C0A4"/>
    <w:rsid w:val="19A67B5A"/>
    <w:rsid w:val="19D0AC25"/>
    <w:rsid w:val="1A63D641"/>
    <w:rsid w:val="1B8775E3"/>
    <w:rsid w:val="1C09763B"/>
    <w:rsid w:val="1C5BFF86"/>
    <w:rsid w:val="1CEAA548"/>
    <w:rsid w:val="1D269F48"/>
    <w:rsid w:val="1D4EF830"/>
    <w:rsid w:val="1E1F5A69"/>
    <w:rsid w:val="1E2B79F1"/>
    <w:rsid w:val="1EAD06ED"/>
    <w:rsid w:val="1EF7E77B"/>
    <w:rsid w:val="1F5EF6DF"/>
    <w:rsid w:val="20369F5D"/>
    <w:rsid w:val="2087EF7C"/>
    <w:rsid w:val="20906A4D"/>
    <w:rsid w:val="209BE1E6"/>
    <w:rsid w:val="20A7CA80"/>
    <w:rsid w:val="2147EB63"/>
    <w:rsid w:val="215A6D05"/>
    <w:rsid w:val="22CC59CF"/>
    <w:rsid w:val="22D708E1"/>
    <w:rsid w:val="2355DA5A"/>
    <w:rsid w:val="247F3865"/>
    <w:rsid w:val="24912BA3"/>
    <w:rsid w:val="24D32E35"/>
    <w:rsid w:val="2585533D"/>
    <w:rsid w:val="259193A1"/>
    <w:rsid w:val="25A7A1AD"/>
    <w:rsid w:val="25F8E5DD"/>
    <w:rsid w:val="26166458"/>
    <w:rsid w:val="262D5777"/>
    <w:rsid w:val="26325654"/>
    <w:rsid w:val="277B5173"/>
    <w:rsid w:val="27CA80BF"/>
    <w:rsid w:val="27F93787"/>
    <w:rsid w:val="282A821E"/>
    <w:rsid w:val="28609B1B"/>
    <w:rsid w:val="2864FE08"/>
    <w:rsid w:val="28EF4179"/>
    <w:rsid w:val="28F48C9F"/>
    <w:rsid w:val="294B9C42"/>
    <w:rsid w:val="2964E600"/>
    <w:rsid w:val="29DCB93E"/>
    <w:rsid w:val="2A095130"/>
    <w:rsid w:val="2A47CEA9"/>
    <w:rsid w:val="2A81346C"/>
    <w:rsid w:val="2B8DBF9C"/>
    <w:rsid w:val="2BD8AAD8"/>
    <w:rsid w:val="2C10AF36"/>
    <w:rsid w:val="2C72C996"/>
    <w:rsid w:val="2CD620BE"/>
    <w:rsid w:val="2D20C982"/>
    <w:rsid w:val="2DBEC465"/>
    <w:rsid w:val="2E3B7280"/>
    <w:rsid w:val="2E584775"/>
    <w:rsid w:val="2E6345FE"/>
    <w:rsid w:val="2E8AD1BC"/>
    <w:rsid w:val="2EA3812D"/>
    <w:rsid w:val="2ED53A6F"/>
    <w:rsid w:val="30FB2A84"/>
    <w:rsid w:val="31038139"/>
    <w:rsid w:val="312CED63"/>
    <w:rsid w:val="31338F53"/>
    <w:rsid w:val="31575097"/>
    <w:rsid w:val="3199B564"/>
    <w:rsid w:val="31A010C4"/>
    <w:rsid w:val="31E4B937"/>
    <w:rsid w:val="321494EB"/>
    <w:rsid w:val="329F7EE8"/>
    <w:rsid w:val="32A575F2"/>
    <w:rsid w:val="32C16A73"/>
    <w:rsid w:val="32EA384E"/>
    <w:rsid w:val="33156190"/>
    <w:rsid w:val="33A1BA2A"/>
    <w:rsid w:val="34029ACA"/>
    <w:rsid w:val="342341E8"/>
    <w:rsid w:val="34414653"/>
    <w:rsid w:val="34703A51"/>
    <w:rsid w:val="34941C58"/>
    <w:rsid w:val="3576FBF9"/>
    <w:rsid w:val="35A4CFEB"/>
    <w:rsid w:val="3667994D"/>
    <w:rsid w:val="36DCCD1E"/>
    <w:rsid w:val="3724ABCB"/>
    <w:rsid w:val="3731A6AF"/>
    <w:rsid w:val="373A8BB5"/>
    <w:rsid w:val="379DACCB"/>
    <w:rsid w:val="37B35F06"/>
    <w:rsid w:val="3831FAC7"/>
    <w:rsid w:val="3844D68A"/>
    <w:rsid w:val="384D58CB"/>
    <w:rsid w:val="3AC31FDA"/>
    <w:rsid w:val="3ACA8675"/>
    <w:rsid w:val="3ACC6896"/>
    <w:rsid w:val="3B035DDC"/>
    <w:rsid w:val="3B4F4537"/>
    <w:rsid w:val="3B7BAB41"/>
    <w:rsid w:val="3BBBAA02"/>
    <w:rsid w:val="3BC5E25F"/>
    <w:rsid w:val="3CA1CCA8"/>
    <w:rsid w:val="3D11BA26"/>
    <w:rsid w:val="3D603FEC"/>
    <w:rsid w:val="3D79C8D3"/>
    <w:rsid w:val="3DA8A88E"/>
    <w:rsid w:val="3DB5EC48"/>
    <w:rsid w:val="3DF1F992"/>
    <w:rsid w:val="3DF94227"/>
    <w:rsid w:val="3E5FCEEC"/>
    <w:rsid w:val="3E82D7DC"/>
    <w:rsid w:val="3E9494FB"/>
    <w:rsid w:val="3EA4C5DB"/>
    <w:rsid w:val="3EF332AA"/>
    <w:rsid w:val="3F49AF5B"/>
    <w:rsid w:val="3F56248F"/>
    <w:rsid w:val="3F7385AF"/>
    <w:rsid w:val="404AC70E"/>
    <w:rsid w:val="407BEA58"/>
    <w:rsid w:val="40C11B46"/>
    <w:rsid w:val="40E1D26B"/>
    <w:rsid w:val="40FD671B"/>
    <w:rsid w:val="41EA06D1"/>
    <w:rsid w:val="420479C9"/>
    <w:rsid w:val="4286ACF2"/>
    <w:rsid w:val="42C24353"/>
    <w:rsid w:val="43809B02"/>
    <w:rsid w:val="44ACE3F4"/>
    <w:rsid w:val="44B68D63"/>
    <w:rsid w:val="463CE730"/>
    <w:rsid w:val="4650AD87"/>
    <w:rsid w:val="46C51C7E"/>
    <w:rsid w:val="4750067B"/>
    <w:rsid w:val="475AC442"/>
    <w:rsid w:val="47EAE508"/>
    <w:rsid w:val="4820193D"/>
    <w:rsid w:val="48CE80F1"/>
    <w:rsid w:val="48EC3EC2"/>
    <w:rsid w:val="48EFE81B"/>
    <w:rsid w:val="48F35EC0"/>
    <w:rsid w:val="4939BF51"/>
    <w:rsid w:val="49D47A83"/>
    <w:rsid w:val="49DC99DF"/>
    <w:rsid w:val="49E6EEE2"/>
    <w:rsid w:val="4AB01138"/>
    <w:rsid w:val="4AF3A666"/>
    <w:rsid w:val="4B524B1C"/>
    <w:rsid w:val="4B618DB5"/>
    <w:rsid w:val="4B9C1976"/>
    <w:rsid w:val="4C037500"/>
    <w:rsid w:val="4C15C89C"/>
    <w:rsid w:val="4C1D85BE"/>
    <w:rsid w:val="4C441B2A"/>
    <w:rsid w:val="4C617D26"/>
    <w:rsid w:val="4D1FF06A"/>
    <w:rsid w:val="4D43ADBF"/>
    <w:rsid w:val="4D58B5DB"/>
    <w:rsid w:val="4D805B88"/>
    <w:rsid w:val="4DBF79D5"/>
    <w:rsid w:val="4DCF6824"/>
    <w:rsid w:val="4ED8E6F9"/>
    <w:rsid w:val="4EDFD5A3"/>
    <w:rsid w:val="4F162A44"/>
    <w:rsid w:val="4FA48641"/>
    <w:rsid w:val="4FC0E2F4"/>
    <w:rsid w:val="4FF146A7"/>
    <w:rsid w:val="4FF85A16"/>
    <w:rsid w:val="50596C9D"/>
    <w:rsid w:val="506C636B"/>
    <w:rsid w:val="5092A257"/>
    <w:rsid w:val="510000BC"/>
    <w:rsid w:val="5156D9D4"/>
    <w:rsid w:val="518712ED"/>
    <w:rsid w:val="51B14DE8"/>
    <w:rsid w:val="5215A225"/>
    <w:rsid w:val="5225573D"/>
    <w:rsid w:val="52B1702A"/>
    <w:rsid w:val="5350B9E7"/>
    <w:rsid w:val="53A391AE"/>
    <w:rsid w:val="53AA561A"/>
    <w:rsid w:val="53B90842"/>
    <w:rsid w:val="542D8C69"/>
    <w:rsid w:val="5527DB21"/>
    <w:rsid w:val="552F0020"/>
    <w:rsid w:val="5554E36D"/>
    <w:rsid w:val="55AAD893"/>
    <w:rsid w:val="560BB62B"/>
    <w:rsid w:val="56CA296F"/>
    <w:rsid w:val="56D6ACC1"/>
    <w:rsid w:val="574E55D1"/>
    <w:rsid w:val="57DB451B"/>
    <w:rsid w:val="586A2C64"/>
    <w:rsid w:val="587D488D"/>
    <w:rsid w:val="58BEDD51"/>
    <w:rsid w:val="5917BB2C"/>
    <w:rsid w:val="598D494A"/>
    <w:rsid w:val="5A4F46F5"/>
    <w:rsid w:val="5A6A3B9C"/>
    <w:rsid w:val="5A7D1AC6"/>
    <w:rsid w:val="5A9AF5EF"/>
    <w:rsid w:val="5AB30876"/>
    <w:rsid w:val="5B07A01C"/>
    <w:rsid w:val="5B09B3DE"/>
    <w:rsid w:val="5B2BB3F9"/>
    <w:rsid w:val="5D3040AA"/>
    <w:rsid w:val="5EB825BB"/>
    <w:rsid w:val="5F0BC7CB"/>
    <w:rsid w:val="5F873C5E"/>
    <w:rsid w:val="5FB49E87"/>
    <w:rsid w:val="5FC47E3B"/>
    <w:rsid w:val="5FD61911"/>
    <w:rsid w:val="606749F4"/>
    <w:rsid w:val="606C598E"/>
    <w:rsid w:val="6087DC86"/>
    <w:rsid w:val="61277F93"/>
    <w:rsid w:val="61F62133"/>
    <w:rsid w:val="62527855"/>
    <w:rsid w:val="62C3A09C"/>
    <w:rsid w:val="62E6B09E"/>
    <w:rsid w:val="63033C97"/>
    <w:rsid w:val="63B9F526"/>
    <w:rsid w:val="63C937BF"/>
    <w:rsid w:val="63DDD72D"/>
    <w:rsid w:val="63F76431"/>
    <w:rsid w:val="642A7AF9"/>
    <w:rsid w:val="648A08E3"/>
    <w:rsid w:val="648AC3A2"/>
    <w:rsid w:val="64A254E9"/>
    <w:rsid w:val="65669BB7"/>
    <w:rsid w:val="657546D8"/>
    <w:rsid w:val="65E80592"/>
    <w:rsid w:val="6714E077"/>
    <w:rsid w:val="6715AAC0"/>
    <w:rsid w:val="671F7B95"/>
    <w:rsid w:val="675C4B71"/>
    <w:rsid w:val="69B58690"/>
    <w:rsid w:val="69F17693"/>
    <w:rsid w:val="6A500E09"/>
    <w:rsid w:val="6A734AC0"/>
    <w:rsid w:val="6AF5BD97"/>
    <w:rsid w:val="6AF6EC87"/>
    <w:rsid w:val="6B0EFFB9"/>
    <w:rsid w:val="6B6AC9AC"/>
    <w:rsid w:val="6C1EF532"/>
    <w:rsid w:val="6C3C8B22"/>
    <w:rsid w:val="6C9F3CFA"/>
    <w:rsid w:val="6D66BEDC"/>
    <w:rsid w:val="6D7DFBD8"/>
    <w:rsid w:val="6E56C56E"/>
    <w:rsid w:val="6E785FC0"/>
    <w:rsid w:val="6EBD7355"/>
    <w:rsid w:val="6EF89AAB"/>
    <w:rsid w:val="6FFABA2F"/>
    <w:rsid w:val="70197BE3"/>
    <w:rsid w:val="703F771B"/>
    <w:rsid w:val="706B89D9"/>
    <w:rsid w:val="70E202A4"/>
    <w:rsid w:val="713431F4"/>
    <w:rsid w:val="71D4ED76"/>
    <w:rsid w:val="726F9216"/>
    <w:rsid w:val="72818FEA"/>
    <w:rsid w:val="73957C1C"/>
    <w:rsid w:val="754D3249"/>
    <w:rsid w:val="75E63548"/>
    <w:rsid w:val="763F61A5"/>
    <w:rsid w:val="767E961D"/>
    <w:rsid w:val="767EE6D0"/>
    <w:rsid w:val="769BB98E"/>
    <w:rsid w:val="7742CBD8"/>
    <w:rsid w:val="779F5692"/>
    <w:rsid w:val="77E5CF84"/>
    <w:rsid w:val="7929F4FC"/>
    <w:rsid w:val="79ACC4EF"/>
    <w:rsid w:val="7A1CE4C6"/>
    <w:rsid w:val="7A9168ED"/>
    <w:rsid w:val="7AD65FDC"/>
    <w:rsid w:val="7B87FD1C"/>
    <w:rsid w:val="7BC0B7DD"/>
    <w:rsid w:val="7C38EC92"/>
    <w:rsid w:val="7C5C161D"/>
    <w:rsid w:val="7CBFAB2F"/>
    <w:rsid w:val="7D2DE0FA"/>
    <w:rsid w:val="7D8B8DC7"/>
    <w:rsid w:val="7DB0DE6C"/>
    <w:rsid w:val="7DC87237"/>
    <w:rsid w:val="7DCF55C6"/>
    <w:rsid w:val="7E353EF2"/>
    <w:rsid w:val="7EC5F561"/>
    <w:rsid w:val="7F03FD55"/>
    <w:rsid w:val="7F5307C1"/>
    <w:rsid w:val="7F6014B3"/>
    <w:rsid w:val="7FA7A9A0"/>
    <w:rsid w:val="7FAEB2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370D1"/>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uiPriority w:val="99"/>
    <w:qFormat/>
    <w:rsid w:val="0062282D"/>
    <w:pPr>
      <w:keepNext/>
      <w:keepLines/>
      <w:spacing w:before="240"/>
      <w:outlineLvl w:val="0"/>
    </w:pPr>
    <w:rPr>
      <w:rFonts w:ascii="Calibri Light" w:eastAsia="游ゴシック Light" w:hAnsi="Calibri Light"/>
      <w:color w:val="2F5496"/>
      <w:sz w:val="32"/>
      <w:szCs w:val="29"/>
    </w:rPr>
  </w:style>
  <w:style w:type="paragraph" w:styleId="Heading2">
    <w:name w:val="heading 2"/>
    <w:basedOn w:val="Heading"/>
    <w:next w:val="Textbody"/>
    <w:link w:val="Heading2Char"/>
    <w:uiPriority w:val="99"/>
    <w:qFormat/>
    <w:rsid w:val="00C370D1"/>
    <w:pPr>
      <w:outlineLvl w:val="1"/>
    </w:pPr>
    <w:rPr>
      <w:rFonts w:ascii="Times New Roman" w:eastAsia="SimSu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82D"/>
    <w:rPr>
      <w:rFonts w:ascii="Calibri Light" w:eastAsia="游ゴシック Light" w:hAnsi="Calibri Light" w:cs="Times New Roman"/>
      <w:color w:val="2F5496"/>
      <w:sz w:val="29"/>
      <w:szCs w:val="29"/>
    </w:rPr>
  </w:style>
  <w:style w:type="character" w:customStyle="1" w:styleId="Heading2Char">
    <w:name w:val="Heading 2 Char"/>
    <w:basedOn w:val="DefaultParagraphFont"/>
    <w:link w:val="Heading2"/>
    <w:uiPriority w:val="9"/>
    <w:semiHidden/>
    <w:rsid w:val="00F836A0"/>
    <w:rPr>
      <w:rFonts w:asciiTheme="majorHAnsi" w:eastAsiaTheme="majorEastAsia" w:hAnsiTheme="majorHAnsi"/>
      <w:b/>
      <w:bCs/>
      <w:i/>
      <w:iCs/>
      <w:kern w:val="3"/>
      <w:sz w:val="28"/>
      <w:szCs w:val="25"/>
      <w:lang w:eastAsia="zh-CN" w:bidi="hi-IN"/>
    </w:rPr>
  </w:style>
  <w:style w:type="paragraph" w:customStyle="1" w:styleId="Standard">
    <w:name w:val="Standard"/>
    <w:uiPriority w:val="99"/>
    <w:rsid w:val="00C370D1"/>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C370D1"/>
    <w:pPr>
      <w:keepNext/>
      <w:spacing w:before="240" w:after="120"/>
    </w:pPr>
    <w:rPr>
      <w:rFonts w:ascii="Arial" w:eastAsia="Microsoft YaHei" w:hAnsi="Arial"/>
      <w:sz w:val="28"/>
      <w:szCs w:val="28"/>
    </w:rPr>
  </w:style>
  <w:style w:type="paragraph" w:customStyle="1" w:styleId="Textbody">
    <w:name w:val="Text body"/>
    <w:basedOn w:val="Standard"/>
    <w:uiPriority w:val="99"/>
    <w:rsid w:val="00C370D1"/>
    <w:pPr>
      <w:spacing w:after="120"/>
    </w:pPr>
  </w:style>
  <w:style w:type="paragraph" w:styleId="List">
    <w:name w:val="List"/>
    <w:basedOn w:val="Textbody"/>
    <w:uiPriority w:val="99"/>
    <w:rsid w:val="00C370D1"/>
  </w:style>
  <w:style w:type="paragraph" w:styleId="Caption">
    <w:name w:val="caption"/>
    <w:basedOn w:val="Standard"/>
    <w:uiPriority w:val="99"/>
    <w:qFormat/>
    <w:rsid w:val="00C370D1"/>
    <w:pPr>
      <w:suppressLineNumbers/>
      <w:spacing w:before="120" w:after="120"/>
    </w:pPr>
    <w:rPr>
      <w:i/>
      <w:iCs/>
    </w:rPr>
  </w:style>
  <w:style w:type="paragraph" w:customStyle="1" w:styleId="Index">
    <w:name w:val="Index"/>
    <w:basedOn w:val="Standard"/>
    <w:uiPriority w:val="99"/>
    <w:rsid w:val="00C370D1"/>
    <w:pPr>
      <w:suppressLineNumbers/>
    </w:pPr>
  </w:style>
  <w:style w:type="paragraph" w:customStyle="1" w:styleId="Default">
    <w:name w:val="Default"/>
    <w:basedOn w:val="Standard"/>
    <w:uiPriority w:val="99"/>
    <w:rsid w:val="00C370D1"/>
    <w:pPr>
      <w:autoSpaceDE w:val="0"/>
    </w:pPr>
    <w:rPr>
      <w:rFonts w:ascii="Calibri, Calibri" w:hAnsi="Calibri, Calibri" w:cs="Calibri, Calibri"/>
      <w:color w:val="000000"/>
    </w:rPr>
  </w:style>
  <w:style w:type="paragraph" w:styleId="CommentText">
    <w:name w:val="annotation text"/>
    <w:basedOn w:val="Normal"/>
    <w:link w:val="CommentTextChar"/>
    <w:uiPriority w:val="99"/>
    <w:rsid w:val="00C370D1"/>
    <w:rPr>
      <w:sz w:val="20"/>
      <w:szCs w:val="18"/>
    </w:rPr>
  </w:style>
  <w:style w:type="character" w:customStyle="1" w:styleId="CommentTextChar">
    <w:name w:val="Comment Text Char"/>
    <w:basedOn w:val="DefaultParagraphFont"/>
    <w:link w:val="CommentText"/>
    <w:uiPriority w:val="99"/>
    <w:locked/>
    <w:rsid w:val="005A72B6"/>
    <w:rPr>
      <w:rFonts w:cs="Times New Roman"/>
      <w:sz w:val="18"/>
      <w:szCs w:val="18"/>
    </w:rPr>
  </w:style>
  <w:style w:type="paragraph" w:styleId="BalloonText">
    <w:name w:val="Balloon Text"/>
    <w:basedOn w:val="Normal"/>
    <w:link w:val="BalloonTextChar"/>
    <w:uiPriority w:val="99"/>
    <w:rsid w:val="00C370D1"/>
    <w:rPr>
      <w:rFonts w:ascii="Tahoma" w:hAnsi="Tahoma"/>
      <w:sz w:val="16"/>
      <w:szCs w:val="14"/>
    </w:rPr>
  </w:style>
  <w:style w:type="character" w:customStyle="1" w:styleId="BalloonTextChar">
    <w:name w:val="Balloon Text Char"/>
    <w:basedOn w:val="DefaultParagraphFont"/>
    <w:link w:val="BalloonText"/>
    <w:uiPriority w:val="99"/>
    <w:semiHidden/>
    <w:rsid w:val="00F836A0"/>
    <w:rPr>
      <w:kern w:val="3"/>
      <w:sz w:val="0"/>
      <w:szCs w:val="0"/>
      <w:lang w:eastAsia="zh-CN" w:bidi="hi-IN"/>
    </w:rPr>
  </w:style>
  <w:style w:type="paragraph" w:styleId="NormalWeb">
    <w:name w:val="Normal (Web)"/>
    <w:basedOn w:val="Normal"/>
    <w:uiPriority w:val="99"/>
    <w:rsid w:val="00C370D1"/>
    <w:pPr>
      <w:widowControl/>
      <w:suppressAutoHyphens w:val="0"/>
      <w:spacing w:before="100" w:after="119"/>
      <w:textAlignment w:val="auto"/>
    </w:pPr>
    <w:rPr>
      <w:rFonts w:cs="Times New Roman"/>
      <w:kern w:val="0"/>
      <w:lang w:eastAsia="it-IT" w:bidi="ar-SA"/>
    </w:rPr>
  </w:style>
  <w:style w:type="paragraph" w:customStyle="1" w:styleId="Normale1">
    <w:name w:val="Normale1"/>
    <w:uiPriority w:val="99"/>
    <w:rsid w:val="00C370D1"/>
    <w:pPr>
      <w:suppressAutoHyphens/>
      <w:autoSpaceDN w:val="0"/>
      <w:spacing w:line="100" w:lineRule="atLeast"/>
      <w:textAlignment w:val="baseline"/>
    </w:pPr>
    <w:rPr>
      <w:rFonts w:cs="Times New Roman"/>
      <w:kern w:val="3"/>
      <w:sz w:val="24"/>
      <w:szCs w:val="24"/>
      <w:lang w:eastAsia="zh-CN"/>
    </w:rPr>
  </w:style>
  <w:style w:type="paragraph" w:styleId="Footer">
    <w:name w:val="footer"/>
    <w:basedOn w:val="Standard"/>
    <w:link w:val="FooterChar"/>
    <w:uiPriority w:val="99"/>
    <w:rsid w:val="00C370D1"/>
    <w:pPr>
      <w:suppressLineNumbers/>
      <w:tabs>
        <w:tab w:val="center" w:pos="4819"/>
        <w:tab w:val="right" w:pos="9638"/>
      </w:tabs>
    </w:pPr>
  </w:style>
  <w:style w:type="character" w:customStyle="1" w:styleId="FooterChar">
    <w:name w:val="Footer Char"/>
    <w:basedOn w:val="DefaultParagraphFont"/>
    <w:link w:val="Footer"/>
    <w:uiPriority w:val="99"/>
    <w:semiHidden/>
    <w:rsid w:val="00F836A0"/>
    <w:rPr>
      <w:kern w:val="3"/>
      <w:sz w:val="24"/>
      <w:szCs w:val="21"/>
      <w:lang w:eastAsia="zh-CN" w:bidi="hi-IN"/>
    </w:rPr>
  </w:style>
  <w:style w:type="paragraph" w:customStyle="1" w:styleId="base">
    <w:name w:val="_base"/>
    <w:basedOn w:val="Normal"/>
    <w:uiPriority w:val="99"/>
    <w:rsid w:val="00C370D1"/>
    <w:pPr>
      <w:jc w:val="both"/>
    </w:pPr>
  </w:style>
  <w:style w:type="paragraph" w:customStyle="1" w:styleId="Articolato">
    <w:name w:val="Articolato"/>
    <w:basedOn w:val="base"/>
    <w:uiPriority w:val="99"/>
    <w:rsid w:val="00C370D1"/>
    <w:pPr>
      <w:spacing w:line="193" w:lineRule="exact"/>
    </w:pPr>
  </w:style>
  <w:style w:type="paragraph" w:customStyle="1" w:styleId="comma">
    <w:name w:val="comma"/>
    <w:basedOn w:val="Articolato"/>
    <w:uiPriority w:val="99"/>
    <w:rsid w:val="00C370D1"/>
    <w:pPr>
      <w:spacing w:before="68"/>
    </w:pPr>
  </w:style>
  <w:style w:type="character" w:customStyle="1" w:styleId="BulletSymbols">
    <w:name w:val="Bullet Symbols"/>
    <w:uiPriority w:val="99"/>
    <w:rsid w:val="00C370D1"/>
    <w:rPr>
      <w:rFonts w:ascii="OpenSymbol" w:eastAsia="Times New Roman" w:hAnsi="OpenSymbol"/>
    </w:rPr>
  </w:style>
  <w:style w:type="character" w:customStyle="1" w:styleId="NumberingSymbols">
    <w:name w:val="Numbering Symbols"/>
    <w:uiPriority w:val="99"/>
    <w:rsid w:val="00C370D1"/>
  </w:style>
  <w:style w:type="character" w:customStyle="1" w:styleId="TestocommentoCarattere">
    <w:name w:val="Testo commento Carattere"/>
    <w:basedOn w:val="DefaultParagraphFont"/>
    <w:uiPriority w:val="99"/>
    <w:rsid w:val="00C370D1"/>
    <w:rPr>
      <w:rFonts w:cs="Times New Roman"/>
      <w:sz w:val="18"/>
      <w:szCs w:val="18"/>
    </w:rPr>
  </w:style>
  <w:style w:type="character" w:styleId="CommentReference">
    <w:name w:val="annotation reference"/>
    <w:basedOn w:val="DefaultParagraphFont"/>
    <w:uiPriority w:val="99"/>
    <w:rsid w:val="00C370D1"/>
    <w:rPr>
      <w:rFonts w:cs="Times New Roman"/>
      <w:sz w:val="16"/>
      <w:szCs w:val="16"/>
    </w:rPr>
  </w:style>
  <w:style w:type="character" w:customStyle="1" w:styleId="TestofumettoCarattere">
    <w:name w:val="Testo fumetto Carattere"/>
    <w:basedOn w:val="DefaultParagraphFont"/>
    <w:uiPriority w:val="99"/>
    <w:rsid w:val="00C370D1"/>
    <w:rPr>
      <w:rFonts w:ascii="Tahoma" w:hAnsi="Tahoma" w:cs="Times New Roman"/>
      <w:sz w:val="14"/>
      <w:szCs w:val="14"/>
    </w:rPr>
  </w:style>
  <w:style w:type="character" w:styleId="Emphasis">
    <w:name w:val="Emphasis"/>
    <w:basedOn w:val="DefaultParagraphFont"/>
    <w:uiPriority w:val="99"/>
    <w:qFormat/>
    <w:rsid w:val="00C370D1"/>
    <w:rPr>
      <w:rFonts w:cs="Times New Roman"/>
      <w:i/>
    </w:rPr>
  </w:style>
  <w:style w:type="character" w:customStyle="1" w:styleId="StrongEmphasis">
    <w:name w:val="Strong Emphasis"/>
    <w:uiPriority w:val="99"/>
    <w:rsid w:val="00C370D1"/>
    <w:rPr>
      <w:b/>
    </w:rPr>
  </w:style>
  <w:style w:type="character" w:customStyle="1" w:styleId="Internetlink">
    <w:name w:val="Internet link"/>
    <w:uiPriority w:val="99"/>
    <w:rsid w:val="00C370D1"/>
    <w:rPr>
      <w:color w:val="000080"/>
      <w:u w:val="single"/>
    </w:rPr>
  </w:style>
  <w:style w:type="character" w:customStyle="1" w:styleId="WW8Num3z0">
    <w:name w:val="WW8Num3z0"/>
    <w:uiPriority w:val="99"/>
    <w:rsid w:val="00C370D1"/>
    <w:rPr>
      <w:rFonts w:ascii="Symbol" w:eastAsia="Times New Roman" w:hAnsi="Symbol"/>
    </w:rPr>
  </w:style>
  <w:style w:type="character" w:customStyle="1" w:styleId="Carpredefinitoparagrafo1">
    <w:name w:val="Car. predefinito paragrafo1"/>
    <w:uiPriority w:val="99"/>
    <w:rsid w:val="00C370D1"/>
  </w:style>
  <w:style w:type="character" w:customStyle="1" w:styleId="Enfasicorsivo1">
    <w:name w:val="Enfasi (corsivo)1"/>
    <w:uiPriority w:val="99"/>
    <w:rsid w:val="00C370D1"/>
    <w:rPr>
      <w:i/>
    </w:rPr>
  </w:style>
  <w:style w:type="character" w:customStyle="1" w:styleId="WW8Num4z0">
    <w:name w:val="WW8Num4z0"/>
    <w:uiPriority w:val="99"/>
    <w:rsid w:val="00C370D1"/>
    <w:rPr>
      <w:rFonts w:ascii="Symbol" w:hAnsi="Symbol"/>
    </w:rPr>
  </w:style>
  <w:style w:type="paragraph" w:styleId="CommentSubject">
    <w:name w:val="annotation subject"/>
    <w:basedOn w:val="CommentText"/>
    <w:next w:val="CommentText"/>
    <w:link w:val="CommentSubjectChar"/>
    <w:uiPriority w:val="99"/>
    <w:semiHidden/>
    <w:rsid w:val="005A72B6"/>
    <w:rPr>
      <w:b/>
      <w:bCs/>
    </w:rPr>
  </w:style>
  <w:style w:type="character" w:customStyle="1" w:styleId="CommentSubjectChar">
    <w:name w:val="Comment Subject Char"/>
    <w:basedOn w:val="CommentTextChar"/>
    <w:link w:val="CommentSubject"/>
    <w:uiPriority w:val="99"/>
    <w:semiHidden/>
    <w:locked/>
    <w:rsid w:val="005A72B6"/>
    <w:rPr>
      <w:b/>
      <w:bCs/>
    </w:rPr>
  </w:style>
  <w:style w:type="paragraph" w:styleId="ListParagraph">
    <w:name w:val="List Paragraph"/>
    <w:basedOn w:val="Normal"/>
    <w:uiPriority w:val="99"/>
    <w:qFormat/>
    <w:rsid w:val="00C8799F"/>
    <w:pPr>
      <w:ind w:left="720"/>
      <w:contextualSpacing/>
    </w:pPr>
    <w:rPr>
      <w:szCs w:val="21"/>
    </w:rPr>
  </w:style>
  <w:style w:type="paragraph" w:styleId="Header">
    <w:name w:val="header"/>
    <w:basedOn w:val="Normal"/>
    <w:link w:val="HeaderChar"/>
    <w:uiPriority w:val="99"/>
    <w:rsid w:val="009C392B"/>
    <w:pPr>
      <w:tabs>
        <w:tab w:val="center" w:pos="4819"/>
        <w:tab w:val="right" w:pos="9638"/>
      </w:tabs>
    </w:pPr>
    <w:rPr>
      <w:szCs w:val="21"/>
    </w:rPr>
  </w:style>
  <w:style w:type="character" w:customStyle="1" w:styleId="HeaderChar">
    <w:name w:val="Header Char"/>
    <w:basedOn w:val="DefaultParagraphFont"/>
    <w:link w:val="Header"/>
    <w:uiPriority w:val="99"/>
    <w:locked/>
    <w:rsid w:val="009C392B"/>
    <w:rPr>
      <w:rFonts w:cs="Times New Roman"/>
      <w:sz w:val="21"/>
      <w:szCs w:val="21"/>
    </w:rPr>
  </w:style>
  <w:style w:type="paragraph" w:customStyle="1" w:styleId="NormaleWeb1">
    <w:name w:val="Normale (Web)1"/>
    <w:basedOn w:val="Normal"/>
    <w:uiPriority w:val="99"/>
    <w:rsid w:val="00A327B2"/>
    <w:pPr>
      <w:widowControl/>
      <w:autoSpaceDN/>
      <w:spacing w:before="100" w:after="100" w:line="240" w:lineRule="atLeast"/>
      <w:textAlignment w:val="auto"/>
    </w:pPr>
    <w:rPr>
      <w:rFonts w:ascii="Arial" w:hAnsi="Arial" w:cs="Arial"/>
      <w:color w:val="000000"/>
      <w:kern w:val="1"/>
      <w:sz w:val="22"/>
      <w:szCs w:val="22"/>
      <w:lang w:eastAsia="it-IT" w:bidi="ar-SA"/>
    </w:rPr>
  </w:style>
  <w:style w:type="paragraph" w:customStyle="1" w:styleId="Paragrafoelenco1">
    <w:name w:val="Paragrafo elenco1"/>
    <w:basedOn w:val="Normal"/>
    <w:uiPriority w:val="99"/>
    <w:rsid w:val="00A327B2"/>
    <w:pPr>
      <w:widowControl/>
      <w:autoSpaceDN/>
      <w:spacing w:after="200" w:line="276" w:lineRule="auto"/>
      <w:ind w:left="720"/>
      <w:textAlignment w:val="auto"/>
    </w:pPr>
    <w:rPr>
      <w:rFonts w:ascii="Arial Narrow" w:hAnsi="Arial Narrow" w:cs="Arial Narrow"/>
      <w:b/>
      <w:kern w:val="1"/>
      <w:lang w:eastAsia="en-US" w:bidi="ar-SA"/>
    </w:rPr>
  </w:style>
  <w:style w:type="paragraph" w:styleId="NoSpacing">
    <w:name w:val="No Spacing"/>
    <w:uiPriority w:val="99"/>
    <w:qFormat/>
    <w:rsid w:val="00634CD9"/>
    <w:pPr>
      <w:widowControl w:val="0"/>
      <w:suppressAutoHyphens/>
      <w:autoSpaceDN w:val="0"/>
      <w:textAlignment w:val="baseline"/>
    </w:pPr>
    <w:rPr>
      <w:kern w:val="3"/>
      <w:sz w:val="24"/>
      <w:szCs w:val="21"/>
      <w:lang w:eastAsia="zh-CN" w:bidi="hi-IN"/>
    </w:rPr>
  </w:style>
  <w:style w:type="paragraph" w:styleId="TOCHeading">
    <w:name w:val="TOC Heading"/>
    <w:basedOn w:val="Heading1"/>
    <w:next w:val="Normal"/>
    <w:uiPriority w:val="99"/>
    <w:qFormat/>
    <w:rsid w:val="0040297B"/>
    <w:pPr>
      <w:widowControl/>
      <w:suppressAutoHyphens w:val="0"/>
      <w:autoSpaceDN/>
      <w:spacing w:line="259" w:lineRule="auto"/>
      <w:textAlignment w:val="auto"/>
      <w:outlineLvl w:val="9"/>
    </w:pPr>
    <w:rPr>
      <w:rFonts w:cs="Times New Roman"/>
      <w:kern w:val="0"/>
      <w:szCs w:val="32"/>
      <w:lang w:eastAsia="it-IT" w:bidi="ar-SA"/>
    </w:rPr>
  </w:style>
  <w:style w:type="paragraph" w:styleId="TOC1">
    <w:name w:val="toc 1"/>
    <w:basedOn w:val="Normal"/>
    <w:next w:val="Normal"/>
    <w:autoRedefine/>
    <w:uiPriority w:val="99"/>
    <w:rsid w:val="00B167D9"/>
    <w:pPr>
      <w:tabs>
        <w:tab w:val="right" w:leader="dot" w:pos="9628"/>
      </w:tabs>
      <w:spacing w:before="240" w:after="100"/>
    </w:pPr>
    <w:rPr>
      <w:rFonts w:ascii="Courier New" w:hAnsi="Courier New" w:cs="Courier New"/>
      <w:b/>
      <w:bCs/>
      <w:noProof/>
      <w:sz w:val="20"/>
      <w:szCs w:val="21"/>
    </w:rPr>
  </w:style>
  <w:style w:type="paragraph" w:styleId="TOC2">
    <w:name w:val="toc 2"/>
    <w:basedOn w:val="Normal"/>
    <w:next w:val="Normal"/>
    <w:autoRedefine/>
    <w:uiPriority w:val="99"/>
    <w:rsid w:val="00B167D9"/>
    <w:pPr>
      <w:spacing w:after="100"/>
      <w:ind w:left="240"/>
    </w:pPr>
    <w:rPr>
      <w:sz w:val="20"/>
      <w:szCs w:val="21"/>
    </w:rPr>
  </w:style>
  <w:style w:type="character" w:styleId="Hyperlink">
    <w:name w:val="Hyperlink"/>
    <w:basedOn w:val="DefaultParagraphFont"/>
    <w:uiPriority w:val="99"/>
    <w:rsid w:val="0040297B"/>
    <w:rPr>
      <w:rFonts w:cs="Times New Roman"/>
      <w:color w:val="0563C1"/>
      <w:u w:val="single"/>
    </w:rPr>
  </w:style>
  <w:style w:type="paragraph" w:styleId="Revision">
    <w:name w:val="Revision"/>
    <w:hidden/>
    <w:uiPriority w:val="99"/>
    <w:semiHidden/>
    <w:rsid w:val="007575AA"/>
    <w:rPr>
      <w:kern w:val="3"/>
      <w:sz w:val="24"/>
      <w:szCs w:val="21"/>
      <w:lang w:eastAsia="zh-CN" w:bidi="hi-IN"/>
    </w:rPr>
  </w:style>
  <w:style w:type="paragraph" w:styleId="FootnoteText">
    <w:name w:val="footnote text"/>
    <w:basedOn w:val="Normal"/>
    <w:link w:val="FootnoteTextChar"/>
    <w:uiPriority w:val="99"/>
    <w:semiHidden/>
    <w:rsid w:val="00265CD5"/>
    <w:rPr>
      <w:sz w:val="20"/>
      <w:szCs w:val="18"/>
    </w:rPr>
  </w:style>
  <w:style w:type="character" w:customStyle="1" w:styleId="FootnoteTextChar">
    <w:name w:val="Footnote Text Char"/>
    <w:basedOn w:val="DefaultParagraphFont"/>
    <w:link w:val="FootnoteText"/>
    <w:uiPriority w:val="99"/>
    <w:semiHidden/>
    <w:locked/>
    <w:rsid w:val="00265CD5"/>
    <w:rPr>
      <w:rFonts w:cs="Times New Roman"/>
      <w:sz w:val="18"/>
      <w:szCs w:val="18"/>
    </w:rPr>
  </w:style>
  <w:style w:type="character" w:styleId="FootnoteReference">
    <w:name w:val="footnote reference"/>
    <w:basedOn w:val="DefaultParagraphFont"/>
    <w:uiPriority w:val="99"/>
    <w:semiHidden/>
    <w:rsid w:val="00265CD5"/>
    <w:rPr>
      <w:rFonts w:cs="Times New Roman"/>
      <w:vertAlign w:val="superscript"/>
    </w:rPr>
  </w:style>
  <w:style w:type="numbering" w:customStyle="1" w:styleId="RTFNum5">
    <w:name w:val="RTF_Num 5"/>
    <w:rsid w:val="00F836A0"/>
    <w:pPr>
      <w:numPr>
        <w:numId w:val="4"/>
      </w:numPr>
    </w:pPr>
  </w:style>
  <w:style w:type="numbering" w:customStyle="1" w:styleId="RTFNum4">
    <w:name w:val="RTF_Num 4"/>
    <w:rsid w:val="00F836A0"/>
    <w:pPr>
      <w:numPr>
        <w:numId w:val="3"/>
      </w:numPr>
    </w:pPr>
  </w:style>
  <w:style w:type="numbering" w:customStyle="1" w:styleId="RTFNum2">
    <w:name w:val="RTF_Num 2"/>
    <w:rsid w:val="00F836A0"/>
    <w:pPr>
      <w:numPr>
        <w:numId w:val="1"/>
      </w:numPr>
    </w:pPr>
  </w:style>
  <w:style w:type="numbering" w:customStyle="1" w:styleId="WW8Num3">
    <w:name w:val="WW8Num3"/>
    <w:rsid w:val="00F836A0"/>
    <w:pPr>
      <w:numPr>
        <w:numId w:val="6"/>
      </w:numPr>
    </w:pPr>
  </w:style>
  <w:style w:type="numbering" w:customStyle="1" w:styleId="RTFNum3">
    <w:name w:val="RTF_Num 3"/>
    <w:rsid w:val="00F836A0"/>
    <w:pPr>
      <w:numPr>
        <w:numId w:val="2"/>
      </w:numPr>
    </w:pPr>
  </w:style>
  <w:style w:type="numbering" w:customStyle="1" w:styleId="RTFNum6">
    <w:name w:val="RTF_Num 6"/>
    <w:rsid w:val="00F836A0"/>
    <w:pPr>
      <w:numPr>
        <w:numId w:val="5"/>
      </w:numPr>
    </w:pPr>
  </w:style>
  <w:style w:type="numbering" w:customStyle="1" w:styleId="WW8Num4">
    <w:name w:val="WW8Num4"/>
    <w:rsid w:val="00F836A0"/>
    <w:pPr>
      <w:numPr>
        <w:numId w:val="7"/>
      </w:numPr>
    </w:pPr>
  </w:style>
  <w:style w:type="numbering" w:customStyle="1" w:styleId="WW8Num31">
    <w:name w:val="WW8Num31"/>
    <w:rsid w:val="00F836A0"/>
    <w:pPr>
      <w:numPr>
        <w:numId w:val="8"/>
      </w:numPr>
    </w:pPr>
  </w:style>
</w:styles>
</file>

<file path=word/webSettings.xml><?xml version="1.0" encoding="utf-8"?>
<w:webSettings xmlns:r="http://schemas.openxmlformats.org/officeDocument/2006/relationships" xmlns:w="http://schemas.openxmlformats.org/wordprocessingml/2006/main">
  <w:divs>
    <w:div w:id="1351371850">
      <w:marLeft w:val="0"/>
      <w:marRight w:val="0"/>
      <w:marTop w:val="0"/>
      <w:marBottom w:val="0"/>
      <w:divBdr>
        <w:top w:val="none" w:sz="0" w:space="0" w:color="auto"/>
        <w:left w:val="none" w:sz="0" w:space="0" w:color="auto"/>
        <w:bottom w:val="none" w:sz="0" w:space="0" w:color="auto"/>
        <w:right w:val="none" w:sz="0" w:space="0" w:color="auto"/>
      </w:divBdr>
    </w:div>
    <w:div w:id="1351371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15</Pages>
  <Words>4184</Words>
  <Characters>23850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Annovi</dc:creator>
  <cp:keywords/>
  <dc:description/>
  <cp:lastModifiedBy>Provincia di Reggio Emilia</cp:lastModifiedBy>
  <cp:revision>13</cp:revision>
  <cp:lastPrinted>2021-12-23T07:27:00Z</cp:lastPrinted>
  <dcterms:created xsi:type="dcterms:W3CDTF">2023-11-30T16:25:00Z</dcterms:created>
  <dcterms:modified xsi:type="dcterms:W3CDTF">2023-12-15T08:38:00Z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